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69" w:rsidRPr="000F565B" w:rsidRDefault="00974169" w:rsidP="00974169">
      <w:pPr>
        <w:pStyle w:val="a4"/>
        <w:ind w:left="142"/>
        <w:jc w:val="center"/>
      </w:pPr>
      <w:r>
        <w:t xml:space="preserve">                                                                       </w:t>
      </w:r>
      <w:r w:rsidRPr="000F565B">
        <w:t>Приложение №1</w:t>
      </w:r>
    </w:p>
    <w:p w:rsidR="00974169" w:rsidRPr="000F565B" w:rsidRDefault="00974169" w:rsidP="00974169">
      <w:pPr>
        <w:pStyle w:val="a4"/>
        <w:ind w:left="142"/>
        <w:jc w:val="right"/>
      </w:pPr>
      <w:r w:rsidRPr="000F565B">
        <w:t>к пр</w:t>
      </w:r>
      <w:r>
        <w:t>иказу № 21-п от 19.01.2016</w:t>
      </w:r>
      <w:r w:rsidRPr="000F565B">
        <w:t>г.</w:t>
      </w:r>
    </w:p>
    <w:p w:rsidR="00974169" w:rsidRPr="00DA2C30" w:rsidRDefault="00974169" w:rsidP="00974169">
      <w:pPr>
        <w:pStyle w:val="a4"/>
        <w:ind w:left="142"/>
        <w:rPr>
          <w:sz w:val="28"/>
          <w:szCs w:val="28"/>
        </w:rPr>
      </w:pPr>
    </w:p>
    <w:p w:rsidR="00974169" w:rsidRPr="009D676F" w:rsidRDefault="004A350E" w:rsidP="00974169">
      <w:pPr>
        <w:pStyle w:val="a4"/>
        <w:ind w:left="142"/>
        <w:rPr>
          <w:b/>
          <w:sz w:val="28"/>
          <w:szCs w:val="28"/>
        </w:rPr>
      </w:pPr>
      <w:r>
        <w:rPr>
          <w:b/>
          <w:sz w:val="28"/>
          <w:szCs w:val="28"/>
        </w:rPr>
        <w:t xml:space="preserve">                                                   </w:t>
      </w:r>
      <w:r w:rsidR="00974169" w:rsidRPr="009D676F">
        <w:rPr>
          <w:b/>
          <w:sz w:val="28"/>
          <w:szCs w:val="28"/>
        </w:rPr>
        <w:t>ПОЛОЖЕНИЕ</w:t>
      </w:r>
    </w:p>
    <w:p w:rsidR="00974169" w:rsidRDefault="004A350E" w:rsidP="00974169">
      <w:pPr>
        <w:pStyle w:val="a4"/>
        <w:ind w:left="142"/>
        <w:rPr>
          <w:b/>
          <w:sz w:val="28"/>
          <w:szCs w:val="28"/>
        </w:rPr>
      </w:pPr>
      <w:r>
        <w:rPr>
          <w:b/>
          <w:sz w:val="28"/>
          <w:szCs w:val="28"/>
        </w:rPr>
        <w:t xml:space="preserve">                       </w:t>
      </w:r>
      <w:r w:rsidR="00974169" w:rsidRPr="009D676F">
        <w:rPr>
          <w:b/>
          <w:sz w:val="28"/>
          <w:szCs w:val="28"/>
        </w:rPr>
        <w:t>«О защите персональных данных пациентов».</w:t>
      </w:r>
    </w:p>
    <w:p w:rsidR="00974169" w:rsidRPr="009D676F" w:rsidRDefault="00974169" w:rsidP="00974169">
      <w:pPr>
        <w:pStyle w:val="a4"/>
        <w:ind w:left="142"/>
        <w:rPr>
          <w:b/>
          <w:sz w:val="28"/>
          <w:szCs w:val="28"/>
        </w:rPr>
      </w:pPr>
    </w:p>
    <w:p w:rsidR="00974169" w:rsidRPr="00DA2C30" w:rsidRDefault="00974169" w:rsidP="00974169">
      <w:pPr>
        <w:pStyle w:val="a4"/>
        <w:ind w:left="142"/>
        <w:jc w:val="both"/>
        <w:rPr>
          <w:sz w:val="28"/>
          <w:szCs w:val="28"/>
        </w:rPr>
      </w:pPr>
      <w:r w:rsidRPr="00DA2C30">
        <w:rPr>
          <w:sz w:val="28"/>
          <w:szCs w:val="28"/>
        </w:rPr>
        <w:t>1.1 Целью настоящего Положения является определение порядка обработки персональных данных пациентов Г</w:t>
      </w:r>
      <w:r>
        <w:rPr>
          <w:sz w:val="28"/>
          <w:szCs w:val="28"/>
        </w:rPr>
        <w:t xml:space="preserve">БУЗ СО «Алапаевская </w:t>
      </w:r>
      <w:r w:rsidRPr="00DA2C30">
        <w:rPr>
          <w:sz w:val="28"/>
          <w:szCs w:val="28"/>
        </w:rPr>
        <w:t>ГБ»</w:t>
      </w:r>
      <w:r>
        <w:rPr>
          <w:sz w:val="28"/>
          <w:szCs w:val="28"/>
        </w:rPr>
        <w:t>.</w:t>
      </w:r>
      <w:r w:rsidRPr="00DA2C30">
        <w:rPr>
          <w:sz w:val="28"/>
          <w:szCs w:val="28"/>
        </w:rPr>
        <w:t xml:space="preserve"> </w:t>
      </w:r>
      <w:r>
        <w:rPr>
          <w:sz w:val="28"/>
          <w:szCs w:val="28"/>
        </w:rPr>
        <w:t xml:space="preserve">При разработке настоящего Положения использованы нормативные документы </w:t>
      </w:r>
      <w:r w:rsidRPr="00DA2C30">
        <w:rPr>
          <w:sz w:val="28"/>
          <w:szCs w:val="28"/>
        </w:rPr>
        <w:t>(Приложение № 1 к настоящему Положению);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rsidR="00974169" w:rsidRPr="00DA2C30" w:rsidRDefault="00974169" w:rsidP="00974169">
      <w:pPr>
        <w:pStyle w:val="a4"/>
        <w:ind w:left="142"/>
        <w:jc w:val="both"/>
        <w:rPr>
          <w:rStyle w:val="a3"/>
          <w:sz w:val="28"/>
          <w:szCs w:val="28"/>
        </w:rPr>
      </w:pPr>
      <w:r w:rsidRPr="00DA2C30">
        <w:rPr>
          <w:sz w:val="28"/>
          <w:szCs w:val="28"/>
        </w:rPr>
        <w:t>1.2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974169" w:rsidRPr="00DA2C30" w:rsidRDefault="00974169" w:rsidP="00974169">
      <w:pPr>
        <w:pStyle w:val="a4"/>
        <w:shd w:val="clear" w:color="auto" w:fill="FFFFFF"/>
        <w:ind w:left="142"/>
        <w:rPr>
          <w:sz w:val="28"/>
          <w:szCs w:val="28"/>
        </w:rPr>
      </w:pPr>
      <w:r w:rsidRPr="00DA2C30">
        <w:rPr>
          <w:rStyle w:val="a3"/>
          <w:sz w:val="28"/>
          <w:szCs w:val="28"/>
        </w:rPr>
        <w:t>2 Основные понятия, используемые в настоящем Положении</w:t>
      </w:r>
    </w:p>
    <w:p w:rsidR="00974169" w:rsidRPr="00DA2C30" w:rsidRDefault="00974169" w:rsidP="00974169">
      <w:pPr>
        <w:pStyle w:val="a4"/>
        <w:ind w:left="142"/>
        <w:jc w:val="both"/>
        <w:rPr>
          <w:rStyle w:val="a3"/>
          <w:sz w:val="28"/>
          <w:szCs w:val="28"/>
        </w:rPr>
      </w:pPr>
      <w:r w:rsidRPr="00DA2C30">
        <w:rPr>
          <w:sz w:val="28"/>
          <w:szCs w:val="28"/>
        </w:rPr>
        <w:t>Для целей настоящего Положения применяются следующие термины и определения:</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Оператор - </w:t>
      </w:r>
      <w:r w:rsidRPr="00DA2C30">
        <w:rPr>
          <w:sz w:val="28"/>
          <w:szCs w:val="28"/>
        </w:rPr>
        <w:t xml:space="preserve"> юридическое лицо </w:t>
      </w:r>
      <w:r>
        <w:rPr>
          <w:b/>
          <w:sz w:val="28"/>
          <w:szCs w:val="28"/>
        </w:rPr>
        <w:t xml:space="preserve">ГБУЗ СО «Алапаевская </w:t>
      </w:r>
      <w:r w:rsidRPr="00DA2C30">
        <w:rPr>
          <w:b/>
          <w:sz w:val="28"/>
          <w:szCs w:val="28"/>
        </w:rPr>
        <w:t>ГБ».</w:t>
      </w:r>
      <w:r w:rsidRPr="00DA2C30">
        <w:rPr>
          <w:sz w:val="28"/>
          <w:szCs w:val="28"/>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Start"/>
      <w:r w:rsidRPr="00DA2C30">
        <w:rPr>
          <w:sz w:val="28"/>
          <w:szCs w:val="28"/>
        </w:rPr>
        <w:t xml:space="preserve"> .</w:t>
      </w:r>
      <w:proofErr w:type="gramEnd"/>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Пациенты </w:t>
      </w:r>
      <w:r w:rsidRPr="00DA2C30">
        <w:rPr>
          <w:sz w:val="28"/>
          <w:szCs w:val="28"/>
        </w:rPr>
        <w:t>(субъекты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Врачебная тайна</w:t>
      </w:r>
      <w:r w:rsidRPr="00DA2C30">
        <w:rPr>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974169" w:rsidRPr="00DA2C30" w:rsidRDefault="00974169" w:rsidP="00974169">
      <w:pPr>
        <w:pStyle w:val="a4"/>
        <w:ind w:left="142"/>
        <w:jc w:val="both"/>
        <w:rPr>
          <w:rStyle w:val="a3"/>
          <w:sz w:val="28"/>
          <w:szCs w:val="28"/>
        </w:rPr>
      </w:pPr>
      <w:r w:rsidRPr="00DA2C30">
        <w:rPr>
          <w:rStyle w:val="a3"/>
          <w:sz w:val="28"/>
          <w:szCs w:val="28"/>
        </w:rPr>
        <w:t>Персональные данные</w:t>
      </w:r>
      <w:r w:rsidRPr="00DA2C30">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974169" w:rsidRPr="00DA2C30" w:rsidRDefault="00974169" w:rsidP="00974169">
      <w:pPr>
        <w:pStyle w:val="a4"/>
        <w:ind w:left="142"/>
        <w:jc w:val="both"/>
        <w:rPr>
          <w:rStyle w:val="a3"/>
          <w:sz w:val="28"/>
          <w:szCs w:val="28"/>
        </w:rPr>
      </w:pPr>
      <w:r w:rsidRPr="00DA2C30">
        <w:rPr>
          <w:rStyle w:val="a3"/>
          <w:sz w:val="28"/>
          <w:szCs w:val="28"/>
        </w:rPr>
        <w:t>Документы, содержащие персональные данные пациента</w:t>
      </w:r>
      <w:r w:rsidRPr="00DA2C30">
        <w:rPr>
          <w:sz w:val="28"/>
          <w:szCs w:val="28"/>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974169" w:rsidRPr="00DA2C30" w:rsidRDefault="00974169" w:rsidP="00974169">
      <w:pPr>
        <w:pStyle w:val="a4"/>
        <w:shd w:val="clear" w:color="auto" w:fill="FFFFFF"/>
        <w:ind w:left="142"/>
        <w:jc w:val="both"/>
        <w:rPr>
          <w:rStyle w:val="a3"/>
          <w:sz w:val="28"/>
          <w:szCs w:val="28"/>
        </w:rPr>
      </w:pPr>
      <w:proofErr w:type="gramStart"/>
      <w:r w:rsidRPr="00DA2C30">
        <w:rPr>
          <w:rStyle w:val="a3"/>
          <w:sz w:val="28"/>
          <w:szCs w:val="28"/>
        </w:rPr>
        <w:lastRenderedPageBreak/>
        <w:t xml:space="preserve">Обработка персональных данных пациента </w:t>
      </w:r>
      <w:r w:rsidRPr="00DA2C30">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roofErr w:type="gramEnd"/>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Распространение персональных данных </w:t>
      </w:r>
      <w:r w:rsidRPr="00DA2C30">
        <w:rPr>
          <w:sz w:val="28"/>
          <w:szCs w:val="28"/>
        </w:rPr>
        <w:t>- действия, направленные на раскрытие персональных данных неопределенному кругу лиц.</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Предоставление персональных данных</w:t>
      </w:r>
      <w:r w:rsidRPr="00DA2C30">
        <w:rPr>
          <w:sz w:val="28"/>
          <w:szCs w:val="28"/>
        </w:rPr>
        <w:t xml:space="preserve"> - действия, направленные на раскрытие персональных данных определенному лицу или определенному кругу лиц.</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Обезличивание персональных данных </w:t>
      </w:r>
      <w:r w:rsidRPr="00DA2C30">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Блокирование персональных данных </w:t>
      </w:r>
      <w:r w:rsidRPr="00DA2C30">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Уничтожение персональных данных </w:t>
      </w:r>
      <w:r w:rsidRPr="00DA2C30">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Автоматизированная обработка персональных данных</w:t>
      </w:r>
      <w:r w:rsidRPr="00DA2C30">
        <w:rPr>
          <w:sz w:val="28"/>
          <w:szCs w:val="28"/>
        </w:rPr>
        <w:t xml:space="preserve"> - обработка персональных данных с помощью средств вычислительной техники.</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Информационная система персональных данных </w:t>
      </w:r>
      <w:r w:rsidRPr="00DA2C30">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Конфиденциальность персональных</w:t>
      </w:r>
      <w:r w:rsidRPr="00DA2C30">
        <w:rPr>
          <w:sz w:val="28"/>
          <w:szCs w:val="28"/>
        </w:rPr>
        <w:t xml:space="preserve"> </w:t>
      </w:r>
      <w:r w:rsidRPr="00DA2C30">
        <w:rPr>
          <w:rStyle w:val="a3"/>
          <w:sz w:val="28"/>
          <w:szCs w:val="28"/>
        </w:rPr>
        <w:t xml:space="preserve">данных </w:t>
      </w:r>
      <w:r w:rsidRPr="00DA2C30">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974169" w:rsidRPr="00DA2C30" w:rsidRDefault="00974169" w:rsidP="00974169">
      <w:pPr>
        <w:pStyle w:val="a4"/>
        <w:shd w:val="clear" w:color="auto" w:fill="FFFFFF"/>
        <w:ind w:left="142"/>
        <w:jc w:val="both"/>
        <w:rPr>
          <w:rStyle w:val="a3"/>
          <w:sz w:val="28"/>
          <w:szCs w:val="28"/>
        </w:rPr>
      </w:pPr>
      <w:r w:rsidRPr="00DA2C30">
        <w:rPr>
          <w:rStyle w:val="a3"/>
          <w:sz w:val="28"/>
          <w:szCs w:val="28"/>
        </w:rPr>
        <w:t xml:space="preserve">Несанкционированный доступ </w:t>
      </w:r>
      <w:r w:rsidRPr="00DA2C30">
        <w:rPr>
          <w:sz w:val="28"/>
          <w:szCs w:val="28"/>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974169" w:rsidRPr="00DA2C30" w:rsidRDefault="00974169" w:rsidP="00974169">
      <w:pPr>
        <w:pStyle w:val="a4"/>
        <w:shd w:val="clear" w:color="auto" w:fill="FFFFFF"/>
        <w:ind w:left="142"/>
        <w:jc w:val="both"/>
        <w:rPr>
          <w:sz w:val="28"/>
          <w:szCs w:val="28"/>
        </w:rPr>
      </w:pPr>
      <w:r w:rsidRPr="00DA2C30">
        <w:rPr>
          <w:rStyle w:val="a3"/>
          <w:sz w:val="28"/>
          <w:szCs w:val="28"/>
        </w:rPr>
        <w:t xml:space="preserve">Общедоступные персональные данные </w:t>
      </w:r>
      <w:r w:rsidRPr="00DA2C30">
        <w:rPr>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974169" w:rsidRPr="00DA2C30" w:rsidRDefault="00974169" w:rsidP="00974169">
      <w:pPr>
        <w:pStyle w:val="a4"/>
        <w:ind w:left="142"/>
        <w:rPr>
          <w:sz w:val="28"/>
          <w:szCs w:val="28"/>
        </w:rPr>
      </w:pPr>
    </w:p>
    <w:p w:rsidR="00974169" w:rsidRDefault="00974169" w:rsidP="00974169">
      <w:pPr>
        <w:pStyle w:val="a4"/>
        <w:ind w:left="142"/>
        <w:rPr>
          <w:rStyle w:val="a3"/>
          <w:sz w:val="28"/>
          <w:szCs w:val="28"/>
        </w:rPr>
      </w:pPr>
      <w:r w:rsidRPr="00DA2C30">
        <w:rPr>
          <w:rStyle w:val="a3"/>
          <w:sz w:val="28"/>
          <w:szCs w:val="28"/>
        </w:rPr>
        <w:t>3</w:t>
      </w:r>
      <w:r>
        <w:rPr>
          <w:rStyle w:val="a3"/>
          <w:sz w:val="28"/>
          <w:szCs w:val="28"/>
        </w:rPr>
        <w:t>.</w:t>
      </w:r>
      <w:r w:rsidRPr="00DA2C30">
        <w:rPr>
          <w:rStyle w:val="a3"/>
          <w:sz w:val="28"/>
          <w:szCs w:val="28"/>
        </w:rPr>
        <w:t xml:space="preserve"> Общие принципы и условия обработки</w:t>
      </w:r>
    </w:p>
    <w:p w:rsidR="00974169" w:rsidRDefault="00974169" w:rsidP="00974169">
      <w:pPr>
        <w:pStyle w:val="a4"/>
        <w:ind w:left="142"/>
        <w:rPr>
          <w:rStyle w:val="a3"/>
          <w:sz w:val="28"/>
          <w:szCs w:val="28"/>
        </w:rPr>
      </w:pPr>
      <w:r w:rsidRPr="00DA2C30">
        <w:rPr>
          <w:rStyle w:val="a3"/>
          <w:sz w:val="28"/>
          <w:szCs w:val="28"/>
        </w:rPr>
        <w:lastRenderedPageBreak/>
        <w:t>персональных данных пациентов</w:t>
      </w:r>
    </w:p>
    <w:p w:rsidR="00974169" w:rsidRPr="00286AFE" w:rsidRDefault="00974169" w:rsidP="00974169">
      <w:pPr>
        <w:pStyle w:val="a4"/>
        <w:ind w:left="142"/>
        <w:rPr>
          <w:b/>
          <w:bCs/>
          <w:sz w:val="28"/>
          <w:szCs w:val="28"/>
        </w:rPr>
      </w:pPr>
    </w:p>
    <w:p w:rsidR="00974169" w:rsidRPr="00F502A0" w:rsidRDefault="00974169" w:rsidP="00974169">
      <w:pPr>
        <w:pStyle w:val="a4"/>
        <w:ind w:left="142"/>
        <w:jc w:val="both"/>
        <w:rPr>
          <w:sz w:val="28"/>
          <w:szCs w:val="28"/>
        </w:rPr>
      </w:pPr>
      <w:r w:rsidRPr="00F502A0">
        <w:rPr>
          <w:sz w:val="28"/>
          <w:szCs w:val="28"/>
        </w:rPr>
        <w:t>3.1 Обработка персональных данных пациента осуществляется на основе принципов:</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Обработка персональных данных должна осуществляться на законной и справедливой основе.</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Обработке подлежат только персональные данные, которые отвечают целям их обработки.</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974169" w:rsidRPr="00DA2C30" w:rsidRDefault="00974169" w:rsidP="00974169">
      <w:pPr>
        <w:pStyle w:val="a4"/>
        <w:numPr>
          <w:ilvl w:val="0"/>
          <w:numId w:val="1"/>
        </w:numPr>
        <w:tabs>
          <w:tab w:val="left" w:pos="707"/>
        </w:tabs>
        <w:ind w:left="142" w:firstLine="0"/>
        <w:jc w:val="both"/>
        <w:rPr>
          <w:sz w:val="28"/>
          <w:szCs w:val="28"/>
        </w:rPr>
      </w:pPr>
      <w:r w:rsidRPr="00DA2C30">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sidRPr="00DA2C30">
        <w:rPr>
          <w:sz w:val="28"/>
          <w:szCs w:val="28"/>
        </w:rPr>
        <w:t>выгодоприобретателем</w:t>
      </w:r>
      <w:proofErr w:type="spellEnd"/>
      <w:r w:rsidRPr="00DA2C30">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74169" w:rsidRPr="00F502A0" w:rsidRDefault="00974169" w:rsidP="00974169">
      <w:pPr>
        <w:pStyle w:val="a4"/>
        <w:ind w:left="142"/>
        <w:jc w:val="both"/>
        <w:rPr>
          <w:sz w:val="28"/>
          <w:szCs w:val="28"/>
        </w:rPr>
      </w:pPr>
      <w:r w:rsidRPr="00F502A0">
        <w:rPr>
          <w:sz w:val="28"/>
          <w:szCs w:val="28"/>
        </w:rPr>
        <w:t>3.2</w:t>
      </w:r>
      <w:proofErr w:type="gramStart"/>
      <w:r w:rsidRPr="00F502A0">
        <w:rPr>
          <w:sz w:val="28"/>
          <w:szCs w:val="28"/>
        </w:rPr>
        <w:t xml:space="preserve"> В</w:t>
      </w:r>
      <w:proofErr w:type="gramEnd"/>
      <w:r w:rsidRPr="00F502A0">
        <w:rPr>
          <w:sz w:val="28"/>
          <w:szCs w:val="28"/>
        </w:rPr>
        <w:t xml:space="preserve">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 xml:space="preserve">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w:t>
      </w:r>
      <w:r w:rsidRPr="00DA2C30">
        <w:rPr>
          <w:sz w:val="28"/>
          <w:szCs w:val="28"/>
        </w:rPr>
        <w:lastRenderedPageBreak/>
        <w:t>Федерации.</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 xml:space="preserve">При определении объема и </w:t>
      </w:r>
      <w:proofErr w:type="gramStart"/>
      <w:r w:rsidRPr="00DA2C30">
        <w:rPr>
          <w:sz w:val="28"/>
          <w:szCs w:val="28"/>
        </w:rPr>
        <w:t>содержания</w:t>
      </w:r>
      <w:proofErr w:type="gramEnd"/>
      <w:r w:rsidRPr="00DA2C30">
        <w:rPr>
          <w:sz w:val="28"/>
          <w:szCs w:val="28"/>
        </w:rPr>
        <w:t xml:space="preserve">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 </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 xml:space="preserve">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rsidR="00974169" w:rsidRPr="00DA2C30" w:rsidRDefault="00974169" w:rsidP="00974169">
      <w:pPr>
        <w:pStyle w:val="a4"/>
        <w:numPr>
          <w:ilvl w:val="0"/>
          <w:numId w:val="2"/>
        </w:numPr>
        <w:tabs>
          <w:tab w:val="left" w:pos="707"/>
        </w:tabs>
        <w:ind w:left="142" w:firstLine="0"/>
        <w:jc w:val="both"/>
        <w:rPr>
          <w:sz w:val="28"/>
          <w:szCs w:val="28"/>
        </w:rPr>
      </w:pPr>
      <w:proofErr w:type="gramStart"/>
      <w:r w:rsidRPr="00DA2C30">
        <w:rPr>
          <w:sz w:val="28"/>
          <w:szCs w:val="28"/>
        </w:rPr>
        <w:t>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rsidR="00974169" w:rsidRPr="00DA2C30" w:rsidRDefault="00974169" w:rsidP="00974169">
      <w:pPr>
        <w:pStyle w:val="a4"/>
        <w:numPr>
          <w:ilvl w:val="0"/>
          <w:numId w:val="2"/>
        </w:numPr>
        <w:tabs>
          <w:tab w:val="left" w:pos="707"/>
        </w:tabs>
        <w:ind w:left="142" w:firstLine="0"/>
        <w:jc w:val="both"/>
        <w:rPr>
          <w:sz w:val="28"/>
          <w:szCs w:val="28"/>
        </w:rPr>
      </w:pPr>
      <w:r w:rsidRPr="00DA2C30">
        <w:rPr>
          <w:sz w:val="28"/>
          <w:szCs w:val="28"/>
        </w:rPr>
        <w:t xml:space="preserve">Защита персональных данных пациента от неправомерного их использования или утраты должна быть обеспечена </w:t>
      </w:r>
      <w:r>
        <w:rPr>
          <w:sz w:val="28"/>
          <w:szCs w:val="28"/>
        </w:rPr>
        <w:t xml:space="preserve">ГБУЗ СО «Алапаевская ГБ» </w:t>
      </w:r>
      <w:r w:rsidRPr="00DA2C30">
        <w:rPr>
          <w:sz w:val="28"/>
          <w:szCs w:val="28"/>
        </w:rPr>
        <w:t>за счет своих средств, в порядке, установленном Федеральным законодательством и другими нормативными документами.</w:t>
      </w:r>
    </w:p>
    <w:p w:rsidR="00974169" w:rsidRPr="00F502A0" w:rsidRDefault="00974169" w:rsidP="00974169">
      <w:pPr>
        <w:pStyle w:val="a4"/>
        <w:ind w:left="142"/>
        <w:jc w:val="both"/>
        <w:rPr>
          <w:sz w:val="28"/>
          <w:szCs w:val="28"/>
        </w:rPr>
      </w:pPr>
      <w:r w:rsidRPr="00F502A0">
        <w:rPr>
          <w:sz w:val="28"/>
          <w:szCs w:val="28"/>
        </w:rPr>
        <w:t xml:space="preserve">3.3 Учреждение-оператор вправе поручить обработку персональных данных другому лицу с согласия пациента, если иное не предусмотрено </w:t>
      </w:r>
      <w:r w:rsidRPr="00F502A0">
        <w:rPr>
          <w:sz w:val="28"/>
          <w:szCs w:val="28"/>
        </w:rPr>
        <w:lastRenderedPageBreak/>
        <w:t xml:space="preserve">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roofErr w:type="gramStart"/>
      <w:r w:rsidRPr="00F502A0">
        <w:rPr>
          <w:sz w:val="28"/>
          <w:szCs w:val="28"/>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p>
    <w:p w:rsidR="00974169" w:rsidRPr="00F502A0" w:rsidRDefault="00974169" w:rsidP="00974169">
      <w:pPr>
        <w:pStyle w:val="a4"/>
        <w:ind w:left="142"/>
        <w:jc w:val="both"/>
        <w:rPr>
          <w:sz w:val="28"/>
          <w:szCs w:val="28"/>
        </w:rPr>
      </w:pPr>
      <w:r w:rsidRPr="00F502A0">
        <w:rPr>
          <w:sz w:val="28"/>
          <w:szCs w:val="28"/>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974169" w:rsidRDefault="00974169" w:rsidP="00974169">
      <w:pPr>
        <w:pStyle w:val="a4"/>
        <w:ind w:left="142"/>
        <w:jc w:val="both"/>
        <w:rPr>
          <w:sz w:val="28"/>
          <w:szCs w:val="28"/>
        </w:rPr>
      </w:pPr>
      <w:r w:rsidRPr="00F502A0">
        <w:rPr>
          <w:sz w:val="28"/>
          <w:szCs w:val="28"/>
        </w:rPr>
        <w:t>3.5</w:t>
      </w:r>
      <w:proofErr w:type="gramStart"/>
      <w:r w:rsidRPr="00F502A0">
        <w:rPr>
          <w:sz w:val="28"/>
          <w:szCs w:val="28"/>
        </w:rPr>
        <w:t xml:space="preserve"> В</w:t>
      </w:r>
      <w:proofErr w:type="gramEnd"/>
      <w:r w:rsidRPr="00F502A0">
        <w:rPr>
          <w:sz w:val="28"/>
          <w:szCs w:val="28"/>
        </w:rPr>
        <w:t xml:space="preserve">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974169" w:rsidRPr="000F565B" w:rsidRDefault="00974169" w:rsidP="00974169">
      <w:pPr>
        <w:pStyle w:val="a4"/>
        <w:ind w:left="142"/>
        <w:jc w:val="both"/>
        <w:rPr>
          <w:sz w:val="28"/>
          <w:szCs w:val="28"/>
        </w:rPr>
      </w:pPr>
    </w:p>
    <w:p w:rsidR="00974169" w:rsidRPr="00DA2C30" w:rsidRDefault="00974169" w:rsidP="00974169">
      <w:pPr>
        <w:pStyle w:val="a4"/>
        <w:shd w:val="clear" w:color="auto" w:fill="FFFFFF"/>
        <w:ind w:left="142"/>
        <w:rPr>
          <w:sz w:val="28"/>
          <w:szCs w:val="28"/>
        </w:rPr>
      </w:pPr>
      <w:r w:rsidRPr="00DA2C30">
        <w:rPr>
          <w:rStyle w:val="a3"/>
          <w:sz w:val="28"/>
          <w:szCs w:val="28"/>
        </w:rPr>
        <w:t>4</w:t>
      </w:r>
      <w:r>
        <w:rPr>
          <w:rStyle w:val="a3"/>
          <w:sz w:val="28"/>
          <w:szCs w:val="28"/>
        </w:rPr>
        <w:t>.</w:t>
      </w:r>
      <w:r w:rsidRPr="00DA2C30">
        <w:rPr>
          <w:rStyle w:val="a3"/>
          <w:sz w:val="28"/>
          <w:szCs w:val="28"/>
        </w:rPr>
        <w:t xml:space="preserve"> Получение персональных данных пациента</w:t>
      </w:r>
    </w:p>
    <w:p w:rsidR="00974169" w:rsidRPr="00F502A0" w:rsidRDefault="00974169" w:rsidP="00974169">
      <w:pPr>
        <w:pStyle w:val="a4"/>
        <w:ind w:left="142"/>
        <w:jc w:val="both"/>
        <w:rPr>
          <w:sz w:val="28"/>
          <w:szCs w:val="28"/>
        </w:rPr>
      </w:pPr>
      <w:r w:rsidRPr="00F502A0">
        <w:rPr>
          <w:sz w:val="28"/>
          <w:szCs w:val="28"/>
        </w:rPr>
        <w:t>4.1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rsidR="00974169" w:rsidRPr="00F502A0" w:rsidRDefault="00974169" w:rsidP="00974169">
      <w:pPr>
        <w:pStyle w:val="a4"/>
        <w:ind w:left="142"/>
        <w:jc w:val="both"/>
        <w:rPr>
          <w:sz w:val="28"/>
          <w:szCs w:val="28"/>
        </w:rPr>
      </w:pPr>
      <w:r w:rsidRPr="00F502A0">
        <w:rPr>
          <w:sz w:val="28"/>
          <w:szCs w:val="28"/>
        </w:rPr>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rsidRPr="00DA2C30">
        <w:rPr>
          <w:sz w:val="28"/>
          <w:szCs w:val="28"/>
        </w:rPr>
        <w:lastRenderedPageBreak/>
        <w:t>субъекта персональных данных);</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наименование или фамилию, имя, отчество и адрес Учреждения-оператора (</w:t>
      </w:r>
      <w:r>
        <w:rPr>
          <w:sz w:val="28"/>
          <w:szCs w:val="28"/>
        </w:rPr>
        <w:t xml:space="preserve">ГБУЗ СО «Алапаевская ГБ») </w:t>
      </w:r>
      <w:r w:rsidRPr="00DA2C30">
        <w:rPr>
          <w:sz w:val="28"/>
          <w:szCs w:val="28"/>
        </w:rPr>
        <w:t>получающего согласие субъекта персональных данных;</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цель обработки персональных данных;</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перечень персональных данных, на обработку которых дается согласие субъекта персональных данных;</w:t>
      </w:r>
    </w:p>
    <w:p w:rsidR="00974169" w:rsidRPr="00DA2C30" w:rsidRDefault="00974169" w:rsidP="00974169">
      <w:pPr>
        <w:pStyle w:val="a4"/>
        <w:numPr>
          <w:ilvl w:val="0"/>
          <w:numId w:val="3"/>
        </w:numPr>
        <w:tabs>
          <w:tab w:val="left" w:pos="707"/>
        </w:tabs>
        <w:ind w:left="142" w:firstLine="0"/>
        <w:jc w:val="both"/>
        <w:rPr>
          <w:sz w:val="28"/>
          <w:szCs w:val="28"/>
        </w:rPr>
      </w:pPr>
      <w:r w:rsidRPr="00DA2C30">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974169" w:rsidRDefault="00974169" w:rsidP="00974169">
      <w:pPr>
        <w:pStyle w:val="a4"/>
        <w:numPr>
          <w:ilvl w:val="0"/>
          <w:numId w:val="3"/>
        </w:numPr>
        <w:tabs>
          <w:tab w:val="left" w:pos="707"/>
        </w:tabs>
        <w:ind w:left="142" w:firstLine="0"/>
        <w:jc w:val="both"/>
        <w:rPr>
          <w:sz w:val="28"/>
          <w:szCs w:val="28"/>
        </w:rPr>
      </w:pPr>
      <w:r w:rsidRPr="00DA2C30">
        <w:rPr>
          <w:sz w:val="28"/>
          <w:szCs w:val="28"/>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r>
        <w:rPr>
          <w:sz w:val="28"/>
          <w:szCs w:val="28"/>
        </w:rPr>
        <w:t xml:space="preserve"> </w:t>
      </w:r>
    </w:p>
    <w:p w:rsidR="00974169" w:rsidRPr="00A21C66" w:rsidRDefault="00974169" w:rsidP="00974169">
      <w:pPr>
        <w:pStyle w:val="a4"/>
        <w:numPr>
          <w:ilvl w:val="0"/>
          <w:numId w:val="3"/>
        </w:numPr>
        <w:tabs>
          <w:tab w:val="left" w:pos="707"/>
        </w:tabs>
        <w:ind w:left="142" w:firstLine="0"/>
        <w:jc w:val="both"/>
        <w:rPr>
          <w:sz w:val="28"/>
          <w:szCs w:val="28"/>
        </w:rPr>
      </w:pPr>
      <w:r w:rsidRPr="00A21C66">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974169" w:rsidRPr="00DA2C30" w:rsidRDefault="00974169" w:rsidP="00974169">
      <w:pPr>
        <w:pStyle w:val="a4"/>
        <w:numPr>
          <w:ilvl w:val="0"/>
          <w:numId w:val="3"/>
        </w:numPr>
        <w:tabs>
          <w:tab w:val="left" w:pos="707"/>
        </w:tabs>
        <w:ind w:left="142" w:firstLine="0"/>
        <w:rPr>
          <w:sz w:val="28"/>
          <w:szCs w:val="28"/>
        </w:rPr>
      </w:pPr>
      <w:r w:rsidRPr="00DA2C30">
        <w:rPr>
          <w:sz w:val="28"/>
          <w:szCs w:val="28"/>
        </w:rPr>
        <w:t>подпись субъекта персональных данных.</w:t>
      </w:r>
    </w:p>
    <w:p w:rsidR="00974169" w:rsidRPr="00DA2C30" w:rsidRDefault="00974169" w:rsidP="00974169">
      <w:pPr>
        <w:pStyle w:val="a4"/>
        <w:shd w:val="clear" w:color="auto" w:fill="FFFFFF"/>
        <w:ind w:left="142"/>
        <w:jc w:val="both"/>
        <w:rPr>
          <w:sz w:val="28"/>
          <w:szCs w:val="28"/>
        </w:rPr>
      </w:pPr>
      <w:r w:rsidRPr="00DA2C30">
        <w:rPr>
          <w:sz w:val="28"/>
          <w:szCs w:val="28"/>
        </w:rPr>
        <w:t>Для обработки персональных данных, содержащихся в согласии в письменной форме пациента</w:t>
      </w:r>
      <w:r w:rsidRPr="00DA2C30">
        <w:rPr>
          <w:rStyle w:val="a3"/>
          <w:sz w:val="28"/>
          <w:szCs w:val="28"/>
        </w:rPr>
        <w:t xml:space="preserve"> </w:t>
      </w:r>
      <w:r w:rsidRPr="00DA2C30">
        <w:rPr>
          <w:sz w:val="28"/>
          <w:szCs w:val="28"/>
        </w:rPr>
        <w:t>ГБУЗ СО «Алапаевская</w:t>
      </w:r>
      <w:r>
        <w:rPr>
          <w:sz w:val="28"/>
          <w:szCs w:val="28"/>
        </w:rPr>
        <w:t xml:space="preserve"> </w:t>
      </w:r>
      <w:r w:rsidRPr="00DA2C30">
        <w:rPr>
          <w:sz w:val="28"/>
          <w:szCs w:val="28"/>
        </w:rPr>
        <w:t>ГБ» на обработку его персональных данных, дополнительное согласие не требуется.</w:t>
      </w:r>
    </w:p>
    <w:p w:rsidR="00974169" w:rsidRPr="00DA2C30" w:rsidRDefault="00974169" w:rsidP="00974169">
      <w:pPr>
        <w:pStyle w:val="a4"/>
        <w:shd w:val="clear" w:color="auto" w:fill="FFFFFF"/>
        <w:ind w:left="142"/>
        <w:jc w:val="both"/>
        <w:rPr>
          <w:sz w:val="28"/>
          <w:szCs w:val="28"/>
        </w:rPr>
      </w:pPr>
      <w:r w:rsidRPr="00DA2C30">
        <w:rPr>
          <w:sz w:val="28"/>
          <w:szCs w:val="28"/>
        </w:rPr>
        <w:t xml:space="preserve">В случае недееспособности пациента или </w:t>
      </w:r>
      <w:proofErr w:type="spellStart"/>
      <w:r w:rsidRPr="00DA2C30">
        <w:rPr>
          <w:sz w:val="28"/>
          <w:szCs w:val="28"/>
        </w:rPr>
        <w:t>недостижения</w:t>
      </w:r>
      <w:proofErr w:type="spellEnd"/>
      <w:r w:rsidRPr="00DA2C30">
        <w:rPr>
          <w:sz w:val="28"/>
          <w:szCs w:val="28"/>
        </w:rPr>
        <w:t xml:space="preserve"> пациентом возраста 15 лет согласие на обработку его персональных данных дает в письменной форме его законный представитель.</w:t>
      </w:r>
    </w:p>
    <w:p w:rsidR="00974169" w:rsidRPr="00F502A0" w:rsidRDefault="00974169" w:rsidP="00974169">
      <w:pPr>
        <w:pStyle w:val="a4"/>
        <w:ind w:left="142"/>
        <w:jc w:val="both"/>
        <w:rPr>
          <w:sz w:val="28"/>
          <w:szCs w:val="28"/>
        </w:rPr>
      </w:pPr>
      <w:r w:rsidRPr="00F502A0">
        <w:rPr>
          <w:sz w:val="28"/>
          <w:szCs w:val="28"/>
        </w:rPr>
        <w:t>4.2</w:t>
      </w:r>
      <w:r>
        <w:rPr>
          <w:sz w:val="28"/>
          <w:szCs w:val="28"/>
        </w:rPr>
        <w:t>.</w:t>
      </w:r>
      <w:r w:rsidRPr="00F502A0">
        <w:rPr>
          <w:sz w:val="28"/>
          <w:szCs w:val="28"/>
        </w:rPr>
        <w:t xml:space="preserve"> В случае необходимости проверки персональных данных пациента ГБУЗ СО «Алапаевская</w:t>
      </w:r>
      <w:r>
        <w:rPr>
          <w:sz w:val="28"/>
          <w:szCs w:val="28"/>
        </w:rPr>
        <w:t xml:space="preserve"> </w:t>
      </w:r>
      <w:r w:rsidRPr="00F502A0">
        <w:rPr>
          <w:sz w:val="28"/>
          <w:szCs w:val="28"/>
        </w:rPr>
        <w:t>ГБ»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974169" w:rsidRPr="00DA2C30" w:rsidRDefault="00974169" w:rsidP="00974169">
      <w:pPr>
        <w:pStyle w:val="a4"/>
        <w:shd w:val="clear" w:color="auto" w:fill="FFFFFF"/>
        <w:ind w:left="142"/>
        <w:rPr>
          <w:sz w:val="28"/>
          <w:szCs w:val="28"/>
        </w:rPr>
      </w:pPr>
    </w:p>
    <w:p w:rsidR="00974169" w:rsidRDefault="00974169" w:rsidP="00974169">
      <w:pPr>
        <w:pStyle w:val="a4"/>
        <w:shd w:val="clear" w:color="auto" w:fill="FFFFFF"/>
        <w:ind w:left="142"/>
        <w:rPr>
          <w:rStyle w:val="a3"/>
          <w:sz w:val="28"/>
          <w:szCs w:val="28"/>
        </w:rPr>
      </w:pPr>
      <w:r w:rsidRPr="00DA2C30">
        <w:rPr>
          <w:rStyle w:val="a3"/>
          <w:sz w:val="28"/>
          <w:szCs w:val="28"/>
        </w:rPr>
        <w:t>5 Хранение и использование персональных данных пациентов</w:t>
      </w:r>
    </w:p>
    <w:p w:rsidR="00974169" w:rsidRPr="00DA2C30" w:rsidRDefault="00974169" w:rsidP="00974169">
      <w:pPr>
        <w:pStyle w:val="a4"/>
        <w:shd w:val="clear" w:color="auto" w:fill="FFFFFF"/>
        <w:ind w:left="142"/>
        <w:rPr>
          <w:sz w:val="28"/>
          <w:szCs w:val="28"/>
        </w:rPr>
      </w:pPr>
    </w:p>
    <w:p w:rsidR="00974169" w:rsidRPr="00DA2C30" w:rsidRDefault="00974169" w:rsidP="00974169">
      <w:pPr>
        <w:pStyle w:val="a4"/>
        <w:ind w:left="142"/>
        <w:jc w:val="both"/>
        <w:rPr>
          <w:sz w:val="28"/>
          <w:szCs w:val="28"/>
        </w:rPr>
      </w:pPr>
      <w:r w:rsidRPr="00DA2C30">
        <w:rPr>
          <w:sz w:val="28"/>
          <w:szCs w:val="28"/>
        </w:rPr>
        <w:t>5.1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rsidR="00974169" w:rsidRPr="00DA2C30" w:rsidRDefault="00974169" w:rsidP="00974169">
      <w:pPr>
        <w:pStyle w:val="a4"/>
        <w:ind w:left="142"/>
        <w:jc w:val="both"/>
        <w:rPr>
          <w:sz w:val="28"/>
          <w:szCs w:val="28"/>
        </w:rPr>
      </w:pPr>
      <w:r w:rsidRPr="00DA2C30">
        <w:rPr>
          <w:sz w:val="28"/>
          <w:szCs w:val="28"/>
        </w:rPr>
        <w:t xml:space="preserve">5.2 Обработка персональных данных пациентов </w:t>
      </w:r>
      <w:r>
        <w:rPr>
          <w:sz w:val="28"/>
          <w:szCs w:val="28"/>
        </w:rPr>
        <w:t xml:space="preserve">ГБУЗ СО «Алапаевская </w:t>
      </w:r>
      <w:r w:rsidRPr="00DA2C30">
        <w:rPr>
          <w:sz w:val="28"/>
          <w:szCs w:val="28"/>
        </w:rPr>
        <w:t>ГБ» осуществляется смешанным путем:</w:t>
      </w:r>
    </w:p>
    <w:p w:rsidR="00974169" w:rsidRPr="00DA2C30" w:rsidRDefault="00974169" w:rsidP="00974169">
      <w:pPr>
        <w:pStyle w:val="a4"/>
        <w:numPr>
          <w:ilvl w:val="0"/>
          <w:numId w:val="4"/>
        </w:numPr>
        <w:tabs>
          <w:tab w:val="left" w:pos="707"/>
        </w:tabs>
        <w:ind w:left="142" w:firstLine="0"/>
        <w:rPr>
          <w:sz w:val="28"/>
          <w:szCs w:val="28"/>
        </w:rPr>
      </w:pPr>
      <w:r w:rsidRPr="00DA2C30">
        <w:rPr>
          <w:sz w:val="28"/>
          <w:szCs w:val="28"/>
        </w:rPr>
        <w:t>неавтоматизированным способом обработки персональных данных;</w:t>
      </w:r>
    </w:p>
    <w:p w:rsidR="00974169" w:rsidRPr="00DA2C30" w:rsidRDefault="00974169" w:rsidP="00974169">
      <w:pPr>
        <w:pStyle w:val="a4"/>
        <w:numPr>
          <w:ilvl w:val="0"/>
          <w:numId w:val="4"/>
        </w:numPr>
        <w:tabs>
          <w:tab w:val="left" w:pos="707"/>
        </w:tabs>
        <w:ind w:left="142" w:firstLine="0"/>
        <w:rPr>
          <w:sz w:val="28"/>
          <w:szCs w:val="28"/>
        </w:rPr>
      </w:pPr>
      <w:r w:rsidRPr="00DA2C30">
        <w:rPr>
          <w:sz w:val="28"/>
          <w:szCs w:val="28"/>
        </w:rPr>
        <w:t>автоматизированным способом обработки персональных данных (с помощью ПЭВМ и специальных программных продуктов).</w:t>
      </w:r>
    </w:p>
    <w:p w:rsidR="00974169" w:rsidRPr="00F502A0" w:rsidRDefault="00974169" w:rsidP="00974169">
      <w:pPr>
        <w:pStyle w:val="a4"/>
        <w:ind w:left="142"/>
        <w:jc w:val="both"/>
        <w:rPr>
          <w:sz w:val="28"/>
          <w:szCs w:val="28"/>
        </w:rPr>
      </w:pPr>
      <w:r w:rsidRPr="00F502A0">
        <w:rPr>
          <w:sz w:val="28"/>
          <w:szCs w:val="28"/>
        </w:rPr>
        <w:t>5.3 Персональные данные пациентов хранятся на бумажных носителях и в электронном виде.</w:t>
      </w:r>
    </w:p>
    <w:p w:rsidR="00974169" w:rsidRPr="00F502A0" w:rsidRDefault="00974169" w:rsidP="00974169">
      <w:pPr>
        <w:pStyle w:val="a4"/>
        <w:ind w:left="142"/>
        <w:jc w:val="both"/>
        <w:rPr>
          <w:sz w:val="28"/>
          <w:szCs w:val="28"/>
        </w:rPr>
      </w:pPr>
      <w:r w:rsidRPr="00F502A0">
        <w:rPr>
          <w:sz w:val="28"/>
          <w:szCs w:val="28"/>
        </w:rPr>
        <w:t>5.4 Документы, содержащие персональные данные пациентов</w:t>
      </w:r>
      <w:r>
        <w:rPr>
          <w:sz w:val="28"/>
          <w:szCs w:val="28"/>
        </w:rPr>
        <w:t xml:space="preserve"> ГБУЗ СО «Алапаевская </w:t>
      </w:r>
      <w:r w:rsidRPr="00F502A0">
        <w:rPr>
          <w:sz w:val="28"/>
          <w:szCs w:val="28"/>
        </w:rPr>
        <w:t xml:space="preserve">ГБ», хранятся в приемной главного врача, а также в кабинетах заместителей главного врача, отдела кадров, бухгалтерии, поликлиники, </w:t>
      </w:r>
      <w:r w:rsidRPr="00F502A0">
        <w:rPr>
          <w:sz w:val="28"/>
          <w:szCs w:val="28"/>
        </w:rPr>
        <w:lastRenderedPageBreak/>
        <w:t>стационара, врачебных амбулаторий, фельдшерско-акушерских пунктов.</w:t>
      </w:r>
    </w:p>
    <w:p w:rsidR="00974169" w:rsidRPr="00F502A0" w:rsidRDefault="00974169" w:rsidP="00974169">
      <w:pPr>
        <w:pStyle w:val="a4"/>
        <w:ind w:left="142"/>
        <w:jc w:val="both"/>
        <w:rPr>
          <w:sz w:val="28"/>
          <w:szCs w:val="28"/>
        </w:rPr>
      </w:pPr>
      <w:r w:rsidRPr="00F502A0">
        <w:rPr>
          <w:sz w:val="28"/>
          <w:szCs w:val="28"/>
        </w:rPr>
        <w:t>Ответственные лица за хранение документов, содержащих персональные данные пациентов, назначены Приказом главного врача Учреждения-оператора.</w:t>
      </w:r>
    </w:p>
    <w:p w:rsidR="00974169" w:rsidRPr="00F502A0" w:rsidRDefault="00974169" w:rsidP="00974169">
      <w:pPr>
        <w:pStyle w:val="a4"/>
        <w:ind w:left="142"/>
        <w:jc w:val="both"/>
        <w:rPr>
          <w:sz w:val="28"/>
          <w:szCs w:val="28"/>
        </w:rPr>
      </w:pPr>
      <w:r w:rsidRPr="00F502A0">
        <w:rPr>
          <w:sz w:val="28"/>
          <w:szCs w:val="28"/>
        </w:rPr>
        <w:t xml:space="preserve">5.5 Хранение оконченных производством документов, содержащих персональные данные пациентов </w:t>
      </w:r>
      <w:r>
        <w:rPr>
          <w:sz w:val="28"/>
          <w:szCs w:val="28"/>
        </w:rPr>
        <w:t xml:space="preserve">ГБУЗ СО «Алапаевская </w:t>
      </w:r>
      <w:r w:rsidRPr="00F502A0">
        <w:rPr>
          <w:sz w:val="28"/>
          <w:szCs w:val="28"/>
        </w:rPr>
        <w:t>ГБ», осуществляется в помещениях Учреждения-оператора, предназначенных для хранения отработанной документации.</w:t>
      </w:r>
    </w:p>
    <w:p w:rsidR="00974169" w:rsidRPr="00F502A0" w:rsidRDefault="00974169" w:rsidP="00974169">
      <w:pPr>
        <w:pStyle w:val="a4"/>
        <w:ind w:left="142"/>
        <w:jc w:val="both"/>
        <w:rPr>
          <w:sz w:val="28"/>
          <w:szCs w:val="28"/>
        </w:rPr>
      </w:pPr>
      <w:r w:rsidRPr="00F502A0">
        <w:rPr>
          <w:sz w:val="28"/>
          <w:szCs w:val="28"/>
        </w:rPr>
        <w:t>Ответственные лица за хранение оконченных производством документов, содержащих персональные данные пациентов, назначены Приказом главного врача Учреждения-оператора.</w:t>
      </w:r>
    </w:p>
    <w:p w:rsidR="00974169" w:rsidRPr="00F502A0" w:rsidRDefault="00974169" w:rsidP="00974169">
      <w:pPr>
        <w:pStyle w:val="a4"/>
        <w:ind w:left="142"/>
        <w:jc w:val="both"/>
        <w:rPr>
          <w:sz w:val="28"/>
          <w:szCs w:val="28"/>
        </w:rPr>
      </w:pPr>
      <w:r w:rsidRPr="00F502A0">
        <w:rPr>
          <w:sz w:val="28"/>
          <w:szCs w:val="28"/>
        </w:rPr>
        <w:t>5.6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Приказом главного врача и только в объеме, необходимом данным работникам для выполнения своих должностных обязанностей.</w:t>
      </w:r>
    </w:p>
    <w:p w:rsidR="00974169" w:rsidRPr="00F502A0" w:rsidRDefault="00974169" w:rsidP="00974169">
      <w:pPr>
        <w:pStyle w:val="a4"/>
        <w:ind w:left="142"/>
        <w:jc w:val="both"/>
        <w:rPr>
          <w:sz w:val="28"/>
          <w:szCs w:val="28"/>
        </w:rPr>
      </w:pPr>
      <w:r w:rsidRPr="00F502A0">
        <w:rPr>
          <w:sz w:val="28"/>
          <w:szCs w:val="28"/>
        </w:rPr>
        <w:t>5.7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74169" w:rsidRPr="00F502A0" w:rsidRDefault="00974169" w:rsidP="00974169">
      <w:pPr>
        <w:pStyle w:val="a4"/>
        <w:shd w:val="clear" w:color="auto" w:fill="FFFFFF"/>
        <w:ind w:left="142"/>
        <w:jc w:val="both"/>
        <w:rPr>
          <w:sz w:val="28"/>
          <w:szCs w:val="28"/>
        </w:rPr>
      </w:pPr>
      <w:r w:rsidRPr="00F502A0">
        <w:rPr>
          <w:sz w:val="28"/>
          <w:szCs w:val="28"/>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974169" w:rsidRPr="00F502A0" w:rsidRDefault="00974169" w:rsidP="00974169">
      <w:pPr>
        <w:pStyle w:val="a4"/>
        <w:ind w:left="142"/>
        <w:jc w:val="both"/>
        <w:rPr>
          <w:sz w:val="28"/>
          <w:szCs w:val="28"/>
        </w:rPr>
      </w:pPr>
      <w:r w:rsidRPr="00F502A0">
        <w:rPr>
          <w:sz w:val="28"/>
          <w:szCs w:val="28"/>
        </w:rPr>
        <w:t>5.8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rsidR="00974169" w:rsidRPr="00F502A0" w:rsidRDefault="00974169" w:rsidP="00974169">
      <w:pPr>
        <w:pStyle w:val="a4"/>
        <w:ind w:left="142"/>
        <w:jc w:val="both"/>
        <w:rPr>
          <w:sz w:val="28"/>
          <w:szCs w:val="28"/>
        </w:rPr>
      </w:pPr>
      <w:r w:rsidRPr="00F502A0">
        <w:rPr>
          <w:sz w:val="28"/>
          <w:szCs w:val="28"/>
        </w:rPr>
        <w:t>5.9 Доступ к персональным данным пациентов имеют работники Учреждения-оператора, допущенные к работе с персональными данными пациентов Приказом главного врача. В должностные инструкции данных работников включается пункт об обязанности сохранения информации, являющейся конфиденциальной.</w:t>
      </w:r>
    </w:p>
    <w:p w:rsidR="00974169" w:rsidRPr="00F502A0" w:rsidRDefault="00974169" w:rsidP="00974169">
      <w:pPr>
        <w:pStyle w:val="a4"/>
        <w:ind w:left="142"/>
        <w:jc w:val="both"/>
        <w:rPr>
          <w:sz w:val="28"/>
          <w:szCs w:val="28"/>
        </w:rPr>
      </w:pPr>
      <w:r w:rsidRPr="00F502A0">
        <w:rPr>
          <w:sz w:val="28"/>
          <w:szCs w:val="28"/>
        </w:rPr>
        <w:t>Персональные данные пациента в полном объеме выдаются только главному врачу, заместителям главного врача, заведующим лечебными подразделениями, врачебному персоналу лечебных подразделений, среднему медицинскому персоналу лечебных подразделений.</w:t>
      </w:r>
    </w:p>
    <w:p w:rsidR="00974169" w:rsidRPr="00F502A0" w:rsidRDefault="00974169" w:rsidP="00974169">
      <w:pPr>
        <w:pStyle w:val="a4"/>
        <w:ind w:left="142"/>
        <w:jc w:val="both"/>
        <w:rPr>
          <w:rStyle w:val="a3"/>
          <w:sz w:val="28"/>
          <w:szCs w:val="28"/>
        </w:rPr>
      </w:pPr>
      <w:r w:rsidRPr="00F502A0">
        <w:rPr>
          <w:sz w:val="28"/>
          <w:szCs w:val="28"/>
        </w:rPr>
        <w:t>Иным должностным лицам, допущенным к работе с персональными данными пациентов, документы, содержащие персональные данные выдаются, в объеме, необходимом для выполнения своих должностных обязанностей.</w:t>
      </w:r>
    </w:p>
    <w:p w:rsidR="00974169" w:rsidRDefault="00974169" w:rsidP="00974169">
      <w:pPr>
        <w:pStyle w:val="a4"/>
        <w:shd w:val="clear" w:color="auto" w:fill="FFFFFF"/>
        <w:ind w:left="142"/>
        <w:rPr>
          <w:rStyle w:val="a3"/>
          <w:sz w:val="28"/>
          <w:szCs w:val="28"/>
        </w:rPr>
      </w:pPr>
    </w:p>
    <w:p w:rsidR="00974169" w:rsidRPr="00DA2C30" w:rsidRDefault="00974169" w:rsidP="00974169">
      <w:pPr>
        <w:pStyle w:val="a4"/>
        <w:shd w:val="clear" w:color="auto" w:fill="FFFFFF"/>
        <w:ind w:left="142"/>
        <w:rPr>
          <w:color w:val="000000"/>
          <w:sz w:val="28"/>
          <w:szCs w:val="28"/>
        </w:rPr>
      </w:pPr>
      <w:r w:rsidRPr="00DA2C30">
        <w:rPr>
          <w:rStyle w:val="a3"/>
          <w:sz w:val="28"/>
          <w:szCs w:val="28"/>
        </w:rPr>
        <w:t>6. Защита персональных данных пациентов</w:t>
      </w:r>
    </w:p>
    <w:p w:rsidR="00974169" w:rsidRPr="00DA2C30" w:rsidRDefault="00974169" w:rsidP="00974169">
      <w:pPr>
        <w:pStyle w:val="a4"/>
        <w:shd w:val="clear" w:color="auto" w:fill="FFFFFF"/>
        <w:ind w:left="142"/>
        <w:jc w:val="both"/>
        <w:rPr>
          <w:color w:val="000000"/>
          <w:sz w:val="28"/>
          <w:szCs w:val="28"/>
        </w:rPr>
      </w:pPr>
      <w:r w:rsidRPr="00DA2C30">
        <w:rPr>
          <w:color w:val="000000"/>
          <w:sz w:val="28"/>
          <w:szCs w:val="28"/>
        </w:rPr>
        <w:t xml:space="preserve">6.1 Учреждение-оператор при обработке персональных данных пациентов </w:t>
      </w:r>
      <w:r w:rsidRPr="00DA2C30">
        <w:rPr>
          <w:color w:val="000000"/>
          <w:sz w:val="28"/>
          <w:szCs w:val="28"/>
        </w:rPr>
        <w:lastRenderedPageBreak/>
        <w:t>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4169" w:rsidRPr="00DA2C30" w:rsidRDefault="00974169" w:rsidP="00974169">
      <w:pPr>
        <w:pStyle w:val="a4"/>
        <w:shd w:val="clear" w:color="auto" w:fill="FFFFFF"/>
        <w:ind w:left="142"/>
        <w:jc w:val="both"/>
        <w:rPr>
          <w:color w:val="000000"/>
          <w:sz w:val="28"/>
          <w:szCs w:val="28"/>
        </w:rPr>
      </w:pPr>
      <w:r w:rsidRPr="00DA2C30">
        <w:rPr>
          <w:color w:val="000000"/>
          <w:sz w:val="28"/>
          <w:szCs w:val="28"/>
        </w:rPr>
        <w:t xml:space="preserve">6.2 </w:t>
      </w:r>
      <w:r w:rsidRPr="00DA2C30">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74169" w:rsidRPr="00DA2C30" w:rsidRDefault="00974169" w:rsidP="00974169">
      <w:pPr>
        <w:pStyle w:val="a4"/>
        <w:shd w:val="clear" w:color="auto" w:fill="FFFFFF"/>
        <w:ind w:left="142"/>
        <w:jc w:val="both"/>
        <w:rPr>
          <w:sz w:val="28"/>
          <w:szCs w:val="28"/>
        </w:rPr>
      </w:pPr>
      <w:r w:rsidRPr="00DA2C30">
        <w:rPr>
          <w:color w:val="000000"/>
          <w:sz w:val="28"/>
          <w:szCs w:val="28"/>
        </w:rPr>
        <w:t>6.3 Обеспечение безопасности персональных данных пациентов достигается, в частности:</w:t>
      </w:r>
    </w:p>
    <w:p w:rsidR="00974169" w:rsidRPr="00DA2C30" w:rsidRDefault="00974169" w:rsidP="00974169">
      <w:pPr>
        <w:pStyle w:val="a4"/>
        <w:numPr>
          <w:ilvl w:val="0"/>
          <w:numId w:val="5"/>
        </w:numPr>
        <w:tabs>
          <w:tab w:val="left" w:pos="707"/>
        </w:tabs>
        <w:ind w:left="142" w:firstLine="0"/>
        <w:rPr>
          <w:sz w:val="28"/>
          <w:szCs w:val="28"/>
        </w:rPr>
      </w:pPr>
      <w:r w:rsidRPr="00DA2C30">
        <w:rPr>
          <w:sz w:val="28"/>
          <w:szCs w:val="28"/>
        </w:rPr>
        <w:t>определением угроз безопасности персональных данных при их обработке в информационных системах персональных данных;</w:t>
      </w:r>
    </w:p>
    <w:p w:rsidR="00974169" w:rsidRPr="00DA2C30" w:rsidRDefault="00974169" w:rsidP="00974169">
      <w:pPr>
        <w:pStyle w:val="a4"/>
        <w:numPr>
          <w:ilvl w:val="0"/>
          <w:numId w:val="5"/>
        </w:numPr>
        <w:tabs>
          <w:tab w:val="left" w:pos="707"/>
        </w:tabs>
        <w:ind w:left="142" w:firstLine="0"/>
        <w:rPr>
          <w:sz w:val="28"/>
          <w:szCs w:val="28"/>
        </w:rPr>
      </w:pPr>
      <w:r w:rsidRPr="00DA2C30">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74169" w:rsidRPr="00DA2C30" w:rsidRDefault="00974169" w:rsidP="00974169">
      <w:pPr>
        <w:pStyle w:val="a4"/>
        <w:numPr>
          <w:ilvl w:val="0"/>
          <w:numId w:val="5"/>
        </w:numPr>
        <w:tabs>
          <w:tab w:val="left" w:pos="707"/>
        </w:tabs>
        <w:ind w:left="142" w:firstLine="0"/>
        <w:rPr>
          <w:sz w:val="28"/>
          <w:szCs w:val="28"/>
        </w:rPr>
      </w:pPr>
      <w:r w:rsidRPr="00DA2C30">
        <w:rPr>
          <w:sz w:val="28"/>
          <w:szCs w:val="28"/>
        </w:rPr>
        <w:t>применением прошедших в установленном порядке процедуру оценки соответствия средств защиты информации;</w:t>
      </w:r>
    </w:p>
    <w:p w:rsidR="00974169" w:rsidRPr="00DA2C30" w:rsidRDefault="00974169" w:rsidP="00974169">
      <w:pPr>
        <w:pStyle w:val="a4"/>
        <w:numPr>
          <w:ilvl w:val="0"/>
          <w:numId w:val="5"/>
        </w:numPr>
        <w:tabs>
          <w:tab w:val="left" w:pos="707"/>
        </w:tabs>
        <w:ind w:left="142" w:firstLine="0"/>
        <w:rPr>
          <w:sz w:val="28"/>
          <w:szCs w:val="28"/>
        </w:rPr>
      </w:pPr>
      <w:r w:rsidRPr="00DA2C30">
        <w:rPr>
          <w:sz w:val="28"/>
          <w:szCs w:val="28"/>
        </w:rPr>
        <w:t>учетом машинных носителей персональных данных;</w:t>
      </w:r>
    </w:p>
    <w:p w:rsidR="00974169" w:rsidRPr="00DA2C30" w:rsidRDefault="00974169" w:rsidP="00974169">
      <w:pPr>
        <w:pStyle w:val="a4"/>
        <w:numPr>
          <w:ilvl w:val="0"/>
          <w:numId w:val="5"/>
        </w:numPr>
        <w:tabs>
          <w:tab w:val="left" w:pos="707"/>
        </w:tabs>
        <w:ind w:left="142" w:firstLine="0"/>
        <w:rPr>
          <w:sz w:val="28"/>
          <w:szCs w:val="28"/>
        </w:rPr>
      </w:pPr>
      <w:r w:rsidRPr="00DA2C30">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74169" w:rsidRPr="00DA2C30" w:rsidRDefault="00974169" w:rsidP="00974169">
      <w:pPr>
        <w:pStyle w:val="a4"/>
        <w:shd w:val="clear" w:color="auto" w:fill="FFFFFF"/>
        <w:ind w:left="142"/>
        <w:jc w:val="both"/>
        <w:rPr>
          <w:color w:val="000000"/>
          <w:sz w:val="28"/>
          <w:szCs w:val="28"/>
        </w:rPr>
      </w:pPr>
      <w:r w:rsidRPr="00DA2C30">
        <w:rPr>
          <w:sz w:val="28"/>
          <w:szCs w:val="28"/>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974169" w:rsidRPr="00DA2C30" w:rsidRDefault="00974169" w:rsidP="00974169">
      <w:pPr>
        <w:pStyle w:val="a4"/>
        <w:shd w:val="clear" w:color="auto" w:fill="FFFFFF"/>
        <w:ind w:left="142"/>
        <w:jc w:val="both"/>
        <w:rPr>
          <w:sz w:val="28"/>
          <w:szCs w:val="28"/>
        </w:rPr>
      </w:pPr>
      <w:proofErr w:type="gramStart"/>
      <w:r w:rsidRPr="00DA2C30">
        <w:rPr>
          <w:color w:val="000000"/>
          <w:sz w:val="28"/>
          <w:szCs w:val="28"/>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w:t>
      </w:r>
      <w:proofErr w:type="gramEnd"/>
    </w:p>
    <w:p w:rsidR="00974169" w:rsidRPr="00DA2C30" w:rsidRDefault="00974169" w:rsidP="00974169">
      <w:pPr>
        <w:pStyle w:val="a4"/>
        <w:ind w:left="142"/>
        <w:jc w:val="both"/>
        <w:rPr>
          <w:sz w:val="28"/>
          <w:szCs w:val="28"/>
        </w:rPr>
      </w:pPr>
      <w:r w:rsidRPr="00DA2C30">
        <w:rPr>
          <w:sz w:val="28"/>
          <w:szCs w:val="28"/>
        </w:rPr>
        <w:t>6.6</w:t>
      </w:r>
      <w:proofErr w:type="gramStart"/>
      <w:r w:rsidRPr="00DA2C30">
        <w:rPr>
          <w:sz w:val="28"/>
          <w:szCs w:val="28"/>
        </w:rPr>
        <w:t xml:space="preserve"> Д</w:t>
      </w:r>
      <w:proofErr w:type="gramEnd"/>
      <w:r w:rsidRPr="00DA2C30">
        <w:rPr>
          <w:sz w:val="28"/>
          <w:szCs w:val="28"/>
        </w:rPr>
        <w:t>ля обеспечения безопасности персональных данных пациентов при неавтоматизированной обработке предпринимаются следующие меры:</w:t>
      </w:r>
    </w:p>
    <w:p w:rsidR="00974169" w:rsidRPr="00DA2C30" w:rsidRDefault="00974169" w:rsidP="00974169">
      <w:pPr>
        <w:pStyle w:val="a4"/>
        <w:ind w:left="142"/>
        <w:jc w:val="both"/>
        <w:rPr>
          <w:sz w:val="28"/>
          <w:szCs w:val="28"/>
        </w:rPr>
      </w:pPr>
      <w:r w:rsidRPr="00DA2C30">
        <w:rPr>
          <w:sz w:val="28"/>
          <w:szCs w:val="28"/>
        </w:rPr>
        <w:t>6.6.1</w:t>
      </w:r>
      <w:proofErr w:type="gramStart"/>
      <w:r w:rsidRPr="00DA2C30">
        <w:rPr>
          <w:sz w:val="28"/>
          <w:szCs w:val="28"/>
        </w:rPr>
        <w:t xml:space="preserve"> О</w:t>
      </w:r>
      <w:proofErr w:type="gramEnd"/>
      <w:r w:rsidRPr="00DA2C30">
        <w:rPr>
          <w:sz w:val="28"/>
          <w:szCs w:val="28"/>
        </w:rPr>
        <w:t xml:space="preserve">пределяются места хранения персональных данных (согласно настоящего Положения), которые оснащаются следующими средствами защиты: </w:t>
      </w:r>
    </w:p>
    <w:p w:rsidR="00974169" w:rsidRPr="00DA2C30" w:rsidRDefault="00974169" w:rsidP="00974169">
      <w:pPr>
        <w:pStyle w:val="a4"/>
        <w:numPr>
          <w:ilvl w:val="0"/>
          <w:numId w:val="6"/>
        </w:numPr>
        <w:tabs>
          <w:tab w:val="left" w:pos="707"/>
        </w:tabs>
        <w:ind w:left="142" w:firstLine="0"/>
        <w:rPr>
          <w:sz w:val="28"/>
          <w:szCs w:val="28"/>
        </w:rPr>
      </w:pPr>
      <w:r w:rsidRPr="00DA2C30">
        <w:rPr>
          <w:sz w:val="28"/>
          <w:szCs w:val="28"/>
        </w:rPr>
        <w:t>В кабинетах, где осуществляется хранение документов, содержащих персональные данные пациентов, имеются сейфы, шкафы, стеллажи, тумбы.</w:t>
      </w:r>
    </w:p>
    <w:p w:rsidR="00974169" w:rsidRPr="00DA2C30" w:rsidRDefault="00974169" w:rsidP="00974169">
      <w:pPr>
        <w:pStyle w:val="a4"/>
        <w:numPr>
          <w:ilvl w:val="0"/>
          <w:numId w:val="6"/>
        </w:numPr>
        <w:tabs>
          <w:tab w:val="left" w:pos="707"/>
        </w:tabs>
        <w:ind w:left="142" w:firstLine="0"/>
        <w:rPr>
          <w:sz w:val="28"/>
          <w:szCs w:val="28"/>
        </w:rPr>
      </w:pPr>
      <w:r w:rsidRPr="00DA2C30">
        <w:rPr>
          <w:sz w:val="28"/>
          <w:szCs w:val="28"/>
        </w:rPr>
        <w:t xml:space="preserve">Дополнительно кабинеты, где осуществляется хранение документов, </w:t>
      </w:r>
      <w:r w:rsidRPr="00DA2C30">
        <w:rPr>
          <w:sz w:val="28"/>
          <w:szCs w:val="28"/>
        </w:rPr>
        <w:lastRenderedPageBreak/>
        <w:t>содержащих персональные данные пациентов, оборудованы замками и системами охранной и пожарной сигнализаций.</w:t>
      </w:r>
    </w:p>
    <w:p w:rsidR="00974169" w:rsidRPr="00DA2C30" w:rsidRDefault="00974169" w:rsidP="00974169">
      <w:pPr>
        <w:pStyle w:val="a4"/>
        <w:numPr>
          <w:ilvl w:val="0"/>
          <w:numId w:val="6"/>
        </w:numPr>
        <w:tabs>
          <w:tab w:val="left" w:pos="707"/>
        </w:tabs>
        <w:ind w:left="142" w:firstLine="0"/>
        <w:rPr>
          <w:sz w:val="28"/>
          <w:szCs w:val="28"/>
        </w:rPr>
      </w:pPr>
      <w:r w:rsidRPr="00DA2C30">
        <w:rPr>
          <w:sz w:val="28"/>
          <w:szCs w:val="28"/>
        </w:rPr>
        <w:t>Учреждение-оператор использует услуги вневедомственной охраны.</w:t>
      </w:r>
    </w:p>
    <w:p w:rsidR="00974169" w:rsidRPr="00DA2C30" w:rsidRDefault="00974169" w:rsidP="00974169">
      <w:pPr>
        <w:pStyle w:val="a4"/>
        <w:ind w:left="142"/>
        <w:jc w:val="both"/>
        <w:rPr>
          <w:sz w:val="28"/>
          <w:szCs w:val="28"/>
        </w:rPr>
      </w:pPr>
      <w:r w:rsidRPr="00DA2C30">
        <w:rPr>
          <w:sz w:val="28"/>
          <w:szCs w:val="28"/>
        </w:rPr>
        <w:t>6.6.2</w:t>
      </w:r>
      <w:proofErr w:type="gramStart"/>
      <w:r w:rsidRPr="00DA2C30">
        <w:rPr>
          <w:sz w:val="28"/>
          <w:szCs w:val="28"/>
        </w:rPr>
        <w:t xml:space="preserve"> В</w:t>
      </w:r>
      <w:proofErr w:type="gramEnd"/>
      <w:r w:rsidRPr="00DA2C30">
        <w:rPr>
          <w:sz w:val="28"/>
          <w:szCs w:val="28"/>
        </w:rPr>
        <w:t>се действия при неавтоматизированной обработке персональных данных пациентов осуществляются только должностными лицами Учреждения-оператора, согласно Списка должностей, утвержденного Приказом главного врача (Приложение № 3 к настоящему Положению), и только в объеме, необходимом данным лицам для выполнения своей трудовой функции.</w:t>
      </w:r>
    </w:p>
    <w:p w:rsidR="00974169" w:rsidRPr="00DA2C30" w:rsidRDefault="00974169" w:rsidP="00974169">
      <w:pPr>
        <w:pStyle w:val="a4"/>
        <w:ind w:left="142"/>
        <w:jc w:val="both"/>
        <w:rPr>
          <w:sz w:val="28"/>
          <w:szCs w:val="28"/>
        </w:rPr>
      </w:pPr>
      <w:r w:rsidRPr="00DA2C30">
        <w:rPr>
          <w:sz w:val="28"/>
          <w:szCs w:val="28"/>
        </w:rPr>
        <w:t xml:space="preserve">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DA2C30">
          <w:rPr>
            <w:sz w:val="28"/>
            <w:szCs w:val="28"/>
          </w:rPr>
          <w:t>2012 г</w:t>
        </w:r>
      </w:smartTag>
      <w:r w:rsidRPr="00DA2C30">
        <w:rPr>
          <w:sz w:val="28"/>
          <w:szCs w:val="28"/>
        </w:rPr>
        <w:t>. № 211.</w:t>
      </w:r>
    </w:p>
    <w:p w:rsidR="00974169" w:rsidRPr="00DA2C30" w:rsidRDefault="00974169" w:rsidP="00974169">
      <w:pPr>
        <w:pStyle w:val="a4"/>
        <w:ind w:left="142"/>
        <w:jc w:val="both"/>
        <w:rPr>
          <w:sz w:val="28"/>
          <w:szCs w:val="28"/>
        </w:rPr>
      </w:pPr>
      <w:r w:rsidRPr="00DA2C30">
        <w:rPr>
          <w:sz w:val="28"/>
          <w:szCs w:val="28"/>
        </w:rPr>
        <w:t>6.6.3</w:t>
      </w:r>
      <w:proofErr w:type="gramStart"/>
      <w:r w:rsidRPr="00DA2C30">
        <w:rPr>
          <w:sz w:val="28"/>
          <w:szCs w:val="28"/>
        </w:rPr>
        <w:t xml:space="preserve"> П</w:t>
      </w:r>
      <w:proofErr w:type="gramEnd"/>
      <w:r w:rsidRPr="00DA2C30">
        <w:rPr>
          <w:sz w:val="28"/>
          <w:szCs w:val="28"/>
        </w:rPr>
        <w:t xml:space="preserve">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974169" w:rsidRPr="00DA2C30" w:rsidRDefault="00974169" w:rsidP="00974169">
      <w:pPr>
        <w:pStyle w:val="a4"/>
        <w:ind w:left="142"/>
        <w:jc w:val="both"/>
        <w:rPr>
          <w:sz w:val="28"/>
          <w:szCs w:val="28"/>
        </w:rPr>
      </w:pPr>
      <w:r w:rsidRPr="00DA2C30">
        <w:rPr>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974169" w:rsidRPr="00DA2C30" w:rsidRDefault="00974169" w:rsidP="00974169">
      <w:pPr>
        <w:pStyle w:val="a4"/>
        <w:numPr>
          <w:ilvl w:val="0"/>
          <w:numId w:val="7"/>
        </w:numPr>
        <w:tabs>
          <w:tab w:val="left" w:pos="707"/>
        </w:tabs>
        <w:ind w:left="142" w:firstLine="0"/>
        <w:rPr>
          <w:sz w:val="28"/>
          <w:szCs w:val="28"/>
        </w:rPr>
      </w:pPr>
      <w:r w:rsidRPr="00DA2C30">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74169" w:rsidRPr="00DA2C30" w:rsidRDefault="00974169" w:rsidP="00974169">
      <w:pPr>
        <w:pStyle w:val="a4"/>
        <w:numPr>
          <w:ilvl w:val="0"/>
          <w:numId w:val="7"/>
        </w:numPr>
        <w:tabs>
          <w:tab w:val="left" w:pos="707"/>
        </w:tabs>
        <w:ind w:left="142" w:firstLine="0"/>
        <w:rPr>
          <w:sz w:val="28"/>
          <w:szCs w:val="28"/>
        </w:rPr>
      </w:pPr>
      <w:r w:rsidRPr="00DA2C30">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74169" w:rsidRPr="00DA2C30" w:rsidRDefault="00974169" w:rsidP="00974169">
      <w:pPr>
        <w:pStyle w:val="a4"/>
        <w:ind w:left="142"/>
        <w:jc w:val="both"/>
        <w:rPr>
          <w:sz w:val="28"/>
          <w:szCs w:val="28"/>
        </w:rPr>
      </w:pPr>
      <w:r w:rsidRPr="00DA2C30">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74169" w:rsidRPr="00DA2C30" w:rsidRDefault="00974169" w:rsidP="00974169">
      <w:pPr>
        <w:pStyle w:val="a4"/>
        <w:ind w:left="142"/>
        <w:jc w:val="both"/>
        <w:rPr>
          <w:sz w:val="28"/>
          <w:szCs w:val="28"/>
        </w:rPr>
      </w:pPr>
      <w:r w:rsidRPr="00DA2C30">
        <w:rPr>
          <w:sz w:val="28"/>
          <w:szCs w:val="28"/>
        </w:rPr>
        <w:t>Персональные данные пациентов, содержащиеся на материальных носителях, уничтожаются по Акту об уничтожении персональных данных.</w:t>
      </w:r>
    </w:p>
    <w:p w:rsidR="00974169" w:rsidRPr="00DA2C30" w:rsidRDefault="00974169" w:rsidP="00974169">
      <w:pPr>
        <w:pStyle w:val="a4"/>
        <w:ind w:left="142"/>
        <w:jc w:val="both"/>
        <w:rPr>
          <w:sz w:val="28"/>
          <w:szCs w:val="28"/>
        </w:rPr>
      </w:pPr>
      <w:r w:rsidRPr="00DA2C30">
        <w:rPr>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74169" w:rsidRPr="00DA2C30" w:rsidRDefault="00974169" w:rsidP="00974169">
      <w:pPr>
        <w:pStyle w:val="a4"/>
        <w:ind w:left="142"/>
        <w:jc w:val="both"/>
        <w:rPr>
          <w:sz w:val="28"/>
          <w:szCs w:val="28"/>
        </w:rPr>
      </w:pPr>
      <w:proofErr w:type="gramStart"/>
      <w:r w:rsidRPr="00DA2C30">
        <w:rPr>
          <w:sz w:val="28"/>
          <w:szCs w:val="28"/>
        </w:rPr>
        <w:t xml:space="preserve">Уточнение персональных данных при осуществлении их обработки без </w:t>
      </w:r>
      <w:r w:rsidRPr="00DA2C30">
        <w:rPr>
          <w:sz w:val="28"/>
          <w:szCs w:val="28"/>
        </w:rPr>
        <w:lastRenderedPageBreak/>
        <w:t>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74169" w:rsidRPr="00DA2C30" w:rsidRDefault="00974169" w:rsidP="00974169">
      <w:pPr>
        <w:pStyle w:val="a4"/>
        <w:ind w:left="142"/>
        <w:jc w:val="both"/>
        <w:rPr>
          <w:sz w:val="28"/>
          <w:szCs w:val="28"/>
        </w:rPr>
      </w:pPr>
      <w:r w:rsidRPr="00DA2C30">
        <w:rPr>
          <w:sz w:val="28"/>
          <w:szCs w:val="28"/>
        </w:rPr>
        <w:t xml:space="preserve">6.6.4 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DA2C30">
          <w:rPr>
            <w:sz w:val="28"/>
            <w:szCs w:val="28"/>
          </w:rPr>
          <w:t>2008 г</w:t>
        </w:r>
      </w:smartTag>
      <w:r w:rsidRPr="00DA2C30">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p>
    <w:p w:rsidR="00974169" w:rsidRPr="00DA2C30" w:rsidRDefault="00974169" w:rsidP="00974169">
      <w:pPr>
        <w:pStyle w:val="a4"/>
        <w:ind w:left="142"/>
        <w:jc w:val="both"/>
        <w:rPr>
          <w:sz w:val="28"/>
          <w:szCs w:val="28"/>
        </w:rPr>
      </w:pPr>
      <w:r w:rsidRPr="00DA2C30">
        <w:rPr>
          <w:sz w:val="28"/>
          <w:szCs w:val="28"/>
        </w:rPr>
        <w:t>6.7</w:t>
      </w:r>
      <w:proofErr w:type="gramStart"/>
      <w:r w:rsidRPr="00DA2C30">
        <w:rPr>
          <w:sz w:val="28"/>
          <w:szCs w:val="28"/>
        </w:rPr>
        <w:t xml:space="preserve"> Д</w:t>
      </w:r>
      <w:proofErr w:type="gramEnd"/>
      <w:r w:rsidRPr="00DA2C30">
        <w:rPr>
          <w:sz w:val="28"/>
          <w:szCs w:val="28"/>
        </w:rPr>
        <w:t>ля обеспечения безопасности персональных данных пациентов при автоматизированной обработке предпринимаются следующие меры:</w:t>
      </w:r>
    </w:p>
    <w:p w:rsidR="00974169" w:rsidRPr="00DA2C30" w:rsidRDefault="00974169" w:rsidP="00974169">
      <w:pPr>
        <w:pStyle w:val="a4"/>
        <w:ind w:left="142"/>
        <w:jc w:val="both"/>
        <w:rPr>
          <w:sz w:val="28"/>
          <w:szCs w:val="28"/>
        </w:rPr>
      </w:pPr>
      <w:r w:rsidRPr="00DA2C30">
        <w:rPr>
          <w:sz w:val="28"/>
          <w:szCs w:val="28"/>
        </w:rPr>
        <w:t>6.7.1</w:t>
      </w:r>
      <w:proofErr w:type="gramStart"/>
      <w:r w:rsidRPr="00DA2C30">
        <w:rPr>
          <w:sz w:val="28"/>
          <w:szCs w:val="28"/>
        </w:rPr>
        <w:t xml:space="preserve"> В</w:t>
      </w:r>
      <w:proofErr w:type="gramEnd"/>
      <w:r w:rsidRPr="00DA2C30">
        <w:rPr>
          <w:sz w:val="28"/>
          <w:szCs w:val="28"/>
        </w:rPr>
        <w:t>се действия при автоматизированной обработке персональных данных пациентов осуществляются только должностными лицами, согласно Списка должностей, утвержденного Приказом главного врача (Приложение № 2 к настоящему Положению), и только в объеме, необходимом данным лицам для выполнения своей трудовой функции.</w:t>
      </w:r>
    </w:p>
    <w:p w:rsidR="00974169" w:rsidRPr="00DA2C30" w:rsidRDefault="00974169" w:rsidP="00974169">
      <w:pPr>
        <w:pStyle w:val="a4"/>
        <w:ind w:left="142"/>
        <w:jc w:val="both"/>
        <w:rPr>
          <w:sz w:val="28"/>
          <w:szCs w:val="28"/>
        </w:rPr>
      </w:pPr>
      <w:r w:rsidRPr="00DA2C30">
        <w:rPr>
          <w:sz w:val="28"/>
          <w:szCs w:val="28"/>
        </w:rPr>
        <w:t xml:space="preserve">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DA2C30">
          <w:rPr>
            <w:sz w:val="28"/>
            <w:szCs w:val="28"/>
          </w:rPr>
          <w:t>2012 г</w:t>
        </w:r>
      </w:smartTag>
      <w:r w:rsidRPr="00DA2C30">
        <w:rPr>
          <w:sz w:val="28"/>
          <w:szCs w:val="28"/>
        </w:rPr>
        <w:t>. № 211.</w:t>
      </w:r>
    </w:p>
    <w:p w:rsidR="00974169" w:rsidRPr="00DA2C30" w:rsidRDefault="00974169" w:rsidP="00974169">
      <w:pPr>
        <w:pStyle w:val="a4"/>
        <w:ind w:left="142"/>
        <w:jc w:val="both"/>
        <w:rPr>
          <w:sz w:val="28"/>
          <w:szCs w:val="28"/>
        </w:rPr>
      </w:pPr>
      <w:r w:rsidRPr="00DA2C30">
        <w:rPr>
          <w:sz w:val="28"/>
          <w:szCs w:val="28"/>
        </w:rPr>
        <w:t>6.7.2 Персональные компьютеры, имеющие доступ к базам хранения персональных данных пациентов,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974169" w:rsidRPr="00DA2C30" w:rsidRDefault="00974169" w:rsidP="00974169">
      <w:pPr>
        <w:pStyle w:val="a4"/>
        <w:ind w:left="142"/>
        <w:jc w:val="both"/>
        <w:rPr>
          <w:sz w:val="28"/>
          <w:szCs w:val="28"/>
        </w:rPr>
      </w:pPr>
      <w:r w:rsidRPr="00DA2C30">
        <w:rPr>
          <w:sz w:val="28"/>
          <w:szCs w:val="28"/>
        </w:rPr>
        <w:t>6.7.3</w:t>
      </w:r>
      <w:proofErr w:type="gramStart"/>
      <w:r w:rsidRPr="00DA2C30">
        <w:rPr>
          <w:sz w:val="28"/>
          <w:szCs w:val="28"/>
        </w:rPr>
        <w:t xml:space="preserve"> И</w:t>
      </w:r>
      <w:proofErr w:type="gramEnd"/>
      <w:r w:rsidRPr="00DA2C30">
        <w:rPr>
          <w:sz w:val="28"/>
          <w:szCs w:val="28"/>
        </w:rPr>
        <w:t>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974169" w:rsidRPr="00DA2C30" w:rsidRDefault="00974169" w:rsidP="00974169">
      <w:pPr>
        <w:pStyle w:val="a4"/>
        <w:ind w:left="142"/>
        <w:jc w:val="both"/>
        <w:rPr>
          <w:sz w:val="28"/>
          <w:szCs w:val="28"/>
        </w:rPr>
      </w:pPr>
      <w:r w:rsidRPr="00DA2C30">
        <w:rPr>
          <w:sz w:val="28"/>
          <w:szCs w:val="28"/>
        </w:rPr>
        <w:t>6.8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974169" w:rsidRPr="00DA2C30" w:rsidRDefault="00974169" w:rsidP="00974169">
      <w:pPr>
        <w:pStyle w:val="a4"/>
        <w:shd w:val="clear" w:color="auto" w:fill="FFFFFF"/>
        <w:ind w:left="142"/>
        <w:jc w:val="both"/>
        <w:rPr>
          <w:sz w:val="28"/>
          <w:szCs w:val="28"/>
        </w:rPr>
      </w:pPr>
    </w:p>
    <w:p w:rsidR="00974169" w:rsidRPr="00F502A0" w:rsidRDefault="00974169" w:rsidP="00974169">
      <w:pPr>
        <w:pStyle w:val="a4"/>
        <w:shd w:val="clear" w:color="auto" w:fill="FFFFFF"/>
        <w:ind w:left="142"/>
        <w:rPr>
          <w:sz w:val="28"/>
          <w:szCs w:val="28"/>
        </w:rPr>
      </w:pPr>
      <w:r w:rsidRPr="00DA2C30">
        <w:rPr>
          <w:rStyle w:val="a3"/>
          <w:sz w:val="28"/>
          <w:szCs w:val="28"/>
        </w:rPr>
        <w:t>7</w:t>
      </w:r>
      <w:r>
        <w:rPr>
          <w:rStyle w:val="a3"/>
          <w:sz w:val="28"/>
          <w:szCs w:val="28"/>
        </w:rPr>
        <w:t>.</w:t>
      </w:r>
      <w:r w:rsidRPr="00DA2C30">
        <w:rPr>
          <w:rStyle w:val="a3"/>
          <w:sz w:val="28"/>
          <w:szCs w:val="28"/>
        </w:rPr>
        <w:t xml:space="preserve"> Передача персональных данных пациентов третьим лицам</w:t>
      </w:r>
      <w:r>
        <w:rPr>
          <w:rStyle w:val="a3"/>
          <w:sz w:val="28"/>
          <w:szCs w:val="28"/>
        </w:rPr>
        <w:t>.</w:t>
      </w:r>
    </w:p>
    <w:p w:rsidR="00974169" w:rsidRPr="00DA2C30" w:rsidRDefault="00974169" w:rsidP="00974169">
      <w:pPr>
        <w:pStyle w:val="a4"/>
        <w:ind w:left="142"/>
        <w:jc w:val="both"/>
        <w:rPr>
          <w:sz w:val="28"/>
          <w:szCs w:val="28"/>
        </w:rPr>
      </w:pPr>
      <w:r w:rsidRPr="00DA2C30">
        <w:rPr>
          <w:sz w:val="28"/>
          <w:szCs w:val="28"/>
        </w:rPr>
        <w:t>7.1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передача необходима для защиты жизни и здоровья пациента, либо других лиц, и получение его согласия невозможно;</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 xml:space="preserve">в целях обследования и лечения пациента, не способного из-за своего </w:t>
      </w:r>
      <w:r w:rsidRPr="00DA2C30">
        <w:rPr>
          <w:sz w:val="28"/>
          <w:szCs w:val="28"/>
        </w:rPr>
        <w:lastRenderedPageBreak/>
        <w:t>состояния выразить свою волю;</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в случае оказания помощи несовершеннолетнему в возрасте до 15 лет, для информирования его родителей или законных представителей;</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при наличии оснований, позволяющих полагать, что права и интересы пациента могут быть нарушены противоправными действиями других лиц;</w:t>
      </w:r>
    </w:p>
    <w:p w:rsidR="00974169" w:rsidRPr="00DA2C30" w:rsidRDefault="00974169" w:rsidP="00974169">
      <w:pPr>
        <w:pStyle w:val="a4"/>
        <w:numPr>
          <w:ilvl w:val="0"/>
          <w:numId w:val="8"/>
        </w:numPr>
        <w:tabs>
          <w:tab w:val="left" w:pos="707"/>
        </w:tabs>
        <w:ind w:left="142" w:firstLine="0"/>
        <w:rPr>
          <w:sz w:val="28"/>
          <w:szCs w:val="28"/>
        </w:rPr>
      </w:pPr>
      <w:r w:rsidRPr="00DA2C30">
        <w:rPr>
          <w:sz w:val="28"/>
          <w:szCs w:val="28"/>
        </w:rPr>
        <w:t>в иных случаях, прямо предусмотренных Федеральным законодательством.</w:t>
      </w:r>
    </w:p>
    <w:p w:rsidR="00974169" w:rsidRPr="00DA2C30" w:rsidRDefault="00974169" w:rsidP="00974169">
      <w:pPr>
        <w:pStyle w:val="a4"/>
        <w:shd w:val="clear" w:color="auto" w:fill="FFFFFF"/>
        <w:ind w:left="142"/>
        <w:jc w:val="both"/>
        <w:rPr>
          <w:sz w:val="28"/>
          <w:szCs w:val="28"/>
        </w:rPr>
      </w:pPr>
      <w:r w:rsidRPr="00DA2C30">
        <w:rPr>
          <w:sz w:val="28"/>
          <w:szCs w:val="28"/>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974169" w:rsidRPr="00DA2C30" w:rsidRDefault="00974169" w:rsidP="00974169">
      <w:pPr>
        <w:pStyle w:val="a4"/>
        <w:ind w:left="142"/>
        <w:jc w:val="both"/>
        <w:rPr>
          <w:sz w:val="28"/>
          <w:szCs w:val="28"/>
        </w:rPr>
      </w:pPr>
      <w:r w:rsidRPr="00DA2C30">
        <w:rPr>
          <w:sz w:val="28"/>
          <w:szCs w:val="28"/>
        </w:rPr>
        <w:t xml:space="preserve">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 </w:t>
      </w:r>
    </w:p>
    <w:p w:rsidR="00974169" w:rsidRPr="00DA2C30" w:rsidRDefault="00974169" w:rsidP="00974169">
      <w:pPr>
        <w:pStyle w:val="a4"/>
        <w:shd w:val="clear" w:color="auto" w:fill="FFFFFF"/>
        <w:ind w:left="142"/>
        <w:jc w:val="both"/>
        <w:rPr>
          <w:sz w:val="28"/>
          <w:szCs w:val="28"/>
        </w:rPr>
      </w:pPr>
      <w:r w:rsidRPr="00DA2C30">
        <w:rPr>
          <w:sz w:val="28"/>
          <w:szCs w:val="28"/>
        </w:rPr>
        <w:t>Учреждение-оператор обеспечивает ведение Журнала учета выданных персональных данных пациентов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974169" w:rsidRDefault="00974169" w:rsidP="00974169">
      <w:pPr>
        <w:pStyle w:val="a4"/>
        <w:shd w:val="clear" w:color="auto" w:fill="FFFFFF"/>
        <w:ind w:left="142"/>
        <w:jc w:val="both"/>
        <w:rPr>
          <w:sz w:val="28"/>
          <w:szCs w:val="28"/>
        </w:rPr>
      </w:pPr>
      <w:r w:rsidRPr="00DA2C30">
        <w:rPr>
          <w:sz w:val="28"/>
          <w:szCs w:val="28"/>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w:t>
      </w:r>
      <w:r>
        <w:rPr>
          <w:sz w:val="28"/>
          <w:szCs w:val="28"/>
        </w:rPr>
        <w:t>ранится у Учреждения-оператора.</w:t>
      </w:r>
    </w:p>
    <w:p w:rsidR="00974169" w:rsidRPr="000F565B" w:rsidRDefault="00974169" w:rsidP="00974169">
      <w:pPr>
        <w:pStyle w:val="a4"/>
        <w:shd w:val="clear" w:color="auto" w:fill="FFFFFF"/>
        <w:ind w:left="142"/>
        <w:jc w:val="both"/>
        <w:rPr>
          <w:sz w:val="28"/>
          <w:szCs w:val="28"/>
        </w:rPr>
      </w:pPr>
    </w:p>
    <w:p w:rsidR="00974169" w:rsidRDefault="00974169" w:rsidP="00974169">
      <w:pPr>
        <w:pStyle w:val="a4"/>
        <w:ind w:left="142"/>
        <w:rPr>
          <w:rStyle w:val="a3"/>
          <w:sz w:val="28"/>
          <w:szCs w:val="28"/>
        </w:rPr>
      </w:pPr>
      <w:r w:rsidRPr="00DA2C30">
        <w:rPr>
          <w:rStyle w:val="a3"/>
          <w:sz w:val="28"/>
          <w:szCs w:val="28"/>
        </w:rPr>
        <w:t>8. Общедоступные источники персональных данных пациентов</w:t>
      </w:r>
    </w:p>
    <w:p w:rsidR="00974169" w:rsidRPr="00DA2C30" w:rsidRDefault="00974169" w:rsidP="00974169">
      <w:pPr>
        <w:pStyle w:val="a4"/>
        <w:ind w:left="142"/>
        <w:rPr>
          <w:sz w:val="28"/>
          <w:szCs w:val="28"/>
        </w:rPr>
      </w:pPr>
    </w:p>
    <w:p w:rsidR="00974169" w:rsidRPr="00DA2C30" w:rsidRDefault="00974169" w:rsidP="00974169">
      <w:pPr>
        <w:pStyle w:val="a4"/>
        <w:ind w:left="142"/>
        <w:jc w:val="both"/>
        <w:rPr>
          <w:sz w:val="28"/>
          <w:szCs w:val="28"/>
        </w:rPr>
      </w:pPr>
      <w:r w:rsidRPr="00DA2C30">
        <w:rPr>
          <w:sz w:val="28"/>
          <w:szCs w:val="28"/>
        </w:rPr>
        <w:t>8.1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974169" w:rsidRPr="00DA2C30" w:rsidRDefault="00974169" w:rsidP="00974169">
      <w:pPr>
        <w:pStyle w:val="a4"/>
        <w:ind w:left="142"/>
        <w:jc w:val="both"/>
        <w:rPr>
          <w:sz w:val="28"/>
          <w:szCs w:val="28"/>
        </w:rPr>
      </w:pPr>
      <w:r w:rsidRPr="00DA2C30">
        <w:rPr>
          <w:sz w:val="28"/>
          <w:szCs w:val="28"/>
        </w:rPr>
        <w:t>8.2</w:t>
      </w:r>
      <w:proofErr w:type="gramStart"/>
      <w:r w:rsidRPr="00DA2C30">
        <w:rPr>
          <w:sz w:val="28"/>
          <w:szCs w:val="28"/>
        </w:rPr>
        <w:t xml:space="preserve"> П</w:t>
      </w:r>
      <w:proofErr w:type="gramEnd"/>
      <w:r w:rsidRPr="00DA2C30">
        <w:rPr>
          <w:sz w:val="28"/>
          <w:szCs w:val="28"/>
        </w:rPr>
        <w:t>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rsidR="00974169" w:rsidRPr="00DA2C30" w:rsidRDefault="00974169" w:rsidP="00974169">
      <w:pPr>
        <w:pStyle w:val="a4"/>
        <w:ind w:left="142"/>
        <w:jc w:val="both"/>
        <w:rPr>
          <w:rStyle w:val="a3"/>
          <w:sz w:val="28"/>
          <w:szCs w:val="28"/>
        </w:rPr>
      </w:pPr>
      <w:r w:rsidRPr="00DA2C30">
        <w:rPr>
          <w:sz w:val="28"/>
          <w:szCs w:val="28"/>
        </w:rPr>
        <w:t>8.3 Введения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rsidR="00974169" w:rsidRDefault="00974169" w:rsidP="00974169">
      <w:pPr>
        <w:pStyle w:val="a4"/>
        <w:shd w:val="clear" w:color="auto" w:fill="FFFFFF"/>
        <w:ind w:left="142"/>
        <w:jc w:val="both"/>
        <w:rPr>
          <w:rStyle w:val="a3"/>
          <w:sz w:val="28"/>
          <w:szCs w:val="28"/>
        </w:rPr>
      </w:pPr>
    </w:p>
    <w:p w:rsidR="00974169" w:rsidRPr="00DA2C30" w:rsidRDefault="00974169" w:rsidP="00974169">
      <w:pPr>
        <w:pStyle w:val="a4"/>
        <w:shd w:val="clear" w:color="auto" w:fill="FFFFFF"/>
        <w:ind w:left="142"/>
        <w:rPr>
          <w:sz w:val="28"/>
          <w:szCs w:val="28"/>
        </w:rPr>
      </w:pPr>
      <w:r w:rsidRPr="00DA2C30">
        <w:rPr>
          <w:rStyle w:val="a3"/>
          <w:sz w:val="28"/>
          <w:szCs w:val="28"/>
        </w:rPr>
        <w:lastRenderedPageBreak/>
        <w:t>9. Права и обязанности пациента в области защиты его персональных данных</w:t>
      </w:r>
    </w:p>
    <w:p w:rsidR="00974169" w:rsidRPr="00DA2C30" w:rsidRDefault="00974169" w:rsidP="00974169">
      <w:pPr>
        <w:pStyle w:val="a4"/>
        <w:ind w:left="142"/>
        <w:jc w:val="both"/>
        <w:rPr>
          <w:sz w:val="28"/>
          <w:szCs w:val="28"/>
        </w:rPr>
      </w:pPr>
      <w:r w:rsidRPr="00DA2C30">
        <w:rPr>
          <w:sz w:val="28"/>
          <w:szCs w:val="28"/>
        </w:rPr>
        <w:t>9.1</w:t>
      </w:r>
      <w:proofErr w:type="gramStart"/>
      <w:r w:rsidRPr="00DA2C30">
        <w:rPr>
          <w:sz w:val="28"/>
          <w:szCs w:val="28"/>
        </w:rPr>
        <w:t xml:space="preserve"> В</w:t>
      </w:r>
      <w:proofErr w:type="gramEnd"/>
      <w:r w:rsidRPr="00DA2C30">
        <w:rPr>
          <w:sz w:val="28"/>
          <w:szCs w:val="28"/>
        </w:rPr>
        <w:t xml:space="preserve"> целях обеспечения защиты персональных данных, хранящихся у Учреждения-оператора, пациенты имеют право на:</w:t>
      </w:r>
    </w:p>
    <w:p w:rsidR="00974169" w:rsidRPr="00DA2C30" w:rsidRDefault="00974169" w:rsidP="00974169">
      <w:pPr>
        <w:pStyle w:val="a4"/>
        <w:ind w:left="142"/>
        <w:jc w:val="both"/>
        <w:rPr>
          <w:sz w:val="28"/>
          <w:szCs w:val="28"/>
        </w:rPr>
      </w:pPr>
      <w:r w:rsidRPr="00DA2C30">
        <w:rPr>
          <w:sz w:val="28"/>
          <w:szCs w:val="28"/>
        </w:rPr>
        <w:t>- полную информацию о составе и содержимом их персональных данных, а также способе обработки этих данных;</w:t>
      </w:r>
    </w:p>
    <w:p w:rsidR="00974169" w:rsidRPr="00DA2C30" w:rsidRDefault="00974169" w:rsidP="00974169">
      <w:pPr>
        <w:pStyle w:val="a4"/>
        <w:ind w:left="142"/>
        <w:jc w:val="both"/>
        <w:rPr>
          <w:sz w:val="28"/>
          <w:szCs w:val="28"/>
        </w:rPr>
      </w:pPr>
      <w:r w:rsidRPr="00DA2C30">
        <w:rPr>
          <w:sz w:val="28"/>
          <w:szCs w:val="28"/>
        </w:rPr>
        <w:t>- свободный доступ к своим персональным данным.</w:t>
      </w:r>
    </w:p>
    <w:p w:rsidR="00974169" w:rsidRPr="00DA2C30" w:rsidRDefault="00974169" w:rsidP="00974169">
      <w:pPr>
        <w:pStyle w:val="a4"/>
        <w:ind w:left="142"/>
        <w:jc w:val="both"/>
        <w:rPr>
          <w:sz w:val="28"/>
          <w:szCs w:val="28"/>
        </w:rPr>
      </w:pPr>
      <w:r w:rsidRPr="00DA2C30">
        <w:rPr>
          <w:sz w:val="28"/>
          <w:szCs w:val="28"/>
        </w:rPr>
        <w:t>Пациент имеет право на получение информации, касающейся обработки его персональных данных, в том числе содержащей:</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подтверждение факта обработки персональных данных Учреждением-оператором;</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правовые основания и цели обработки персональных данных;</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цели и применяемые Учреждением-оператором способы обработки персональных данных;</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сроки обработки персональных данных, в том числе сроки их хранения;</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порядок осуществления субъектом персональных данных прав, предусмотренных Федеральным законом;</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 xml:space="preserve">информацию </w:t>
      </w:r>
      <w:proofErr w:type="gramStart"/>
      <w:r w:rsidRPr="00DA2C30">
        <w:rPr>
          <w:sz w:val="28"/>
          <w:szCs w:val="28"/>
        </w:rPr>
        <w:t>об</w:t>
      </w:r>
      <w:proofErr w:type="gramEnd"/>
      <w:r w:rsidRPr="00DA2C30">
        <w:rPr>
          <w:sz w:val="28"/>
          <w:szCs w:val="28"/>
        </w:rPr>
        <w:t xml:space="preserve"> </w:t>
      </w:r>
      <w:proofErr w:type="gramStart"/>
      <w:r w:rsidRPr="00DA2C30">
        <w:rPr>
          <w:sz w:val="28"/>
          <w:szCs w:val="28"/>
        </w:rPr>
        <w:t>осуществленной</w:t>
      </w:r>
      <w:proofErr w:type="gramEnd"/>
      <w:r w:rsidRPr="00DA2C30">
        <w:rPr>
          <w:sz w:val="28"/>
          <w:szCs w:val="28"/>
        </w:rPr>
        <w:t xml:space="preserve"> или о предполагаемой трансграничной передаче данных;</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974169" w:rsidRPr="00DA2C30" w:rsidRDefault="00974169" w:rsidP="00974169">
      <w:pPr>
        <w:pStyle w:val="a4"/>
        <w:numPr>
          <w:ilvl w:val="0"/>
          <w:numId w:val="9"/>
        </w:numPr>
        <w:tabs>
          <w:tab w:val="left" w:pos="707"/>
        </w:tabs>
        <w:ind w:left="142" w:firstLine="0"/>
        <w:jc w:val="both"/>
        <w:rPr>
          <w:sz w:val="28"/>
          <w:szCs w:val="28"/>
        </w:rPr>
      </w:pPr>
      <w:r w:rsidRPr="00DA2C30">
        <w:rPr>
          <w:sz w:val="28"/>
          <w:szCs w:val="28"/>
        </w:rPr>
        <w:t>иные сведения, предусмотренные Федеральным законом № 152-ФЗ или Федеральным законодательством.</w:t>
      </w:r>
    </w:p>
    <w:p w:rsidR="00974169" w:rsidRPr="00DA2C30" w:rsidRDefault="00974169" w:rsidP="00974169">
      <w:pPr>
        <w:pStyle w:val="a4"/>
        <w:ind w:left="142"/>
        <w:jc w:val="both"/>
        <w:rPr>
          <w:sz w:val="28"/>
          <w:szCs w:val="28"/>
        </w:rPr>
      </w:pPr>
      <w:r w:rsidRPr="00DA2C30">
        <w:rPr>
          <w:sz w:val="28"/>
          <w:szCs w:val="28"/>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4169" w:rsidRPr="00DA2C30" w:rsidRDefault="00974169" w:rsidP="00974169">
      <w:pPr>
        <w:pStyle w:val="a4"/>
        <w:ind w:left="142"/>
        <w:jc w:val="both"/>
        <w:rPr>
          <w:sz w:val="28"/>
          <w:szCs w:val="28"/>
        </w:rPr>
      </w:pPr>
      <w:r w:rsidRPr="00DA2C30">
        <w:rPr>
          <w:sz w:val="28"/>
          <w:szCs w:val="28"/>
        </w:rPr>
        <w:t xml:space="preserve">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w:t>
      </w:r>
      <w:proofErr w:type="gramStart"/>
      <w:r w:rsidRPr="00DA2C30">
        <w:rPr>
          <w:sz w:val="28"/>
          <w:szCs w:val="28"/>
        </w:rPr>
        <w:t xml:space="preserve">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w:t>
      </w:r>
      <w:r w:rsidRPr="00DA2C30">
        <w:rPr>
          <w:sz w:val="28"/>
          <w:szCs w:val="28"/>
        </w:rPr>
        <w:lastRenderedPageBreak/>
        <w:t>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w:t>
      </w:r>
      <w:proofErr w:type="gramEnd"/>
      <w:r w:rsidRPr="00DA2C30">
        <w:rPr>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74169" w:rsidRPr="00DA2C30" w:rsidRDefault="00974169" w:rsidP="00974169">
      <w:pPr>
        <w:pStyle w:val="a4"/>
        <w:ind w:left="142"/>
        <w:jc w:val="both"/>
        <w:rPr>
          <w:sz w:val="28"/>
          <w:szCs w:val="28"/>
        </w:rPr>
      </w:pPr>
      <w:proofErr w:type="gramStart"/>
      <w:r w:rsidRPr="00DA2C30">
        <w:rPr>
          <w:sz w:val="28"/>
          <w:szCs w:val="28"/>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DA2C30">
        <w:rPr>
          <w:sz w:val="28"/>
          <w:szCs w:val="28"/>
        </w:rPr>
        <w:t xml:space="preserve"> в соответствии с ним нормативным правовым актом или договором, стороной которого либо </w:t>
      </w:r>
      <w:proofErr w:type="spellStart"/>
      <w:r w:rsidRPr="00DA2C30">
        <w:rPr>
          <w:sz w:val="28"/>
          <w:szCs w:val="28"/>
        </w:rPr>
        <w:t>выгодоприобретателем</w:t>
      </w:r>
      <w:proofErr w:type="spellEnd"/>
      <w:r w:rsidRPr="00DA2C30">
        <w:rPr>
          <w:sz w:val="28"/>
          <w:szCs w:val="28"/>
        </w:rPr>
        <w:t xml:space="preserve"> или поручителем по которому является субъект персональных данных.</w:t>
      </w:r>
    </w:p>
    <w:p w:rsidR="00974169" w:rsidRPr="00DA2C30" w:rsidRDefault="00974169" w:rsidP="00974169">
      <w:pPr>
        <w:pStyle w:val="a4"/>
        <w:ind w:left="142"/>
        <w:jc w:val="both"/>
        <w:rPr>
          <w:sz w:val="28"/>
          <w:szCs w:val="28"/>
        </w:rPr>
      </w:pPr>
      <w:r w:rsidRPr="00DA2C30">
        <w:rPr>
          <w:sz w:val="28"/>
          <w:szCs w:val="28"/>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4169" w:rsidRPr="00DA2C30" w:rsidRDefault="00974169" w:rsidP="00974169">
      <w:pPr>
        <w:pStyle w:val="a4"/>
        <w:ind w:left="142"/>
        <w:jc w:val="both"/>
        <w:rPr>
          <w:sz w:val="28"/>
          <w:szCs w:val="28"/>
        </w:rPr>
      </w:pPr>
      <w:r w:rsidRPr="00DA2C30">
        <w:rPr>
          <w:sz w:val="28"/>
          <w:szCs w:val="28"/>
        </w:rPr>
        <w:t>9.2</w:t>
      </w:r>
      <w:proofErr w:type="gramStart"/>
      <w:r w:rsidRPr="00DA2C30">
        <w:rPr>
          <w:sz w:val="28"/>
          <w:szCs w:val="28"/>
        </w:rPr>
        <w:t xml:space="preserve"> В</w:t>
      </w:r>
      <w:proofErr w:type="gramEnd"/>
      <w:r w:rsidRPr="00DA2C30">
        <w:rPr>
          <w:sz w:val="28"/>
          <w:szCs w:val="28"/>
        </w:rPr>
        <w:t xml:space="preserve">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w:t>
      </w:r>
      <w:proofErr w:type="gramStart"/>
      <w:r w:rsidRPr="00DA2C30">
        <w:rPr>
          <w:sz w:val="28"/>
          <w:szCs w:val="28"/>
        </w:rPr>
        <w:t>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w:t>
      </w:r>
      <w:proofErr w:type="gramEnd"/>
      <w:r w:rsidRPr="00DA2C30">
        <w:rPr>
          <w:sz w:val="28"/>
          <w:szCs w:val="28"/>
        </w:rPr>
        <w:t xml:space="preserve">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974169" w:rsidRPr="00DA2C30" w:rsidRDefault="00974169" w:rsidP="00974169">
      <w:pPr>
        <w:pStyle w:val="a4"/>
        <w:ind w:left="142"/>
        <w:jc w:val="both"/>
        <w:rPr>
          <w:sz w:val="28"/>
          <w:szCs w:val="28"/>
        </w:rPr>
      </w:pPr>
      <w:r w:rsidRPr="00DA2C30">
        <w:rPr>
          <w:sz w:val="28"/>
          <w:szCs w:val="28"/>
        </w:rPr>
        <w:t>9.3</w:t>
      </w:r>
      <w:proofErr w:type="gramStart"/>
      <w:r w:rsidRPr="00DA2C30">
        <w:rPr>
          <w:sz w:val="28"/>
          <w:szCs w:val="28"/>
        </w:rPr>
        <w:t xml:space="preserve"> В</w:t>
      </w:r>
      <w:proofErr w:type="gramEnd"/>
      <w:r w:rsidRPr="00DA2C30">
        <w:rPr>
          <w:sz w:val="28"/>
          <w:szCs w:val="28"/>
        </w:rPr>
        <w:t xml:space="preserve"> случае подтверждения факта неточности персональных данных Учреждение-оператор на основании сведений, представленных пациентом </w:t>
      </w:r>
      <w:r w:rsidRPr="00DA2C30">
        <w:rPr>
          <w:sz w:val="28"/>
          <w:szCs w:val="28"/>
        </w:rPr>
        <w:lastRenderedPageBreak/>
        <w:t>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974169" w:rsidRPr="00DA2C30" w:rsidRDefault="00974169" w:rsidP="00974169">
      <w:pPr>
        <w:pStyle w:val="a4"/>
        <w:ind w:left="142"/>
        <w:jc w:val="both"/>
        <w:rPr>
          <w:sz w:val="28"/>
          <w:szCs w:val="28"/>
        </w:rPr>
      </w:pPr>
      <w:r w:rsidRPr="00DA2C30">
        <w:rPr>
          <w:sz w:val="28"/>
          <w:szCs w:val="28"/>
        </w:rPr>
        <w:t>9.4</w:t>
      </w:r>
      <w:proofErr w:type="gramStart"/>
      <w:r w:rsidRPr="00DA2C30">
        <w:rPr>
          <w:sz w:val="28"/>
          <w:szCs w:val="28"/>
        </w:rPr>
        <w:t xml:space="preserve"> В</w:t>
      </w:r>
      <w:proofErr w:type="gramEnd"/>
      <w:r w:rsidRPr="00DA2C30">
        <w:rPr>
          <w:sz w:val="28"/>
          <w:szCs w:val="28"/>
        </w:rPr>
        <w:t xml:space="preserve">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rsidRPr="00DA2C30">
        <w:rPr>
          <w:sz w:val="28"/>
          <w:szCs w:val="28"/>
        </w:rPr>
        <w:t>с даты выявления</w:t>
      </w:r>
      <w:proofErr w:type="gramEnd"/>
      <w:r w:rsidRPr="00DA2C30">
        <w:rPr>
          <w:sz w:val="28"/>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4169" w:rsidRPr="00DA2C30" w:rsidRDefault="00974169" w:rsidP="00974169">
      <w:pPr>
        <w:pStyle w:val="a4"/>
        <w:ind w:left="142"/>
        <w:jc w:val="both"/>
        <w:rPr>
          <w:sz w:val="28"/>
          <w:szCs w:val="28"/>
        </w:rPr>
      </w:pPr>
      <w:r w:rsidRPr="00DA2C30">
        <w:rPr>
          <w:sz w:val="28"/>
          <w:szCs w:val="28"/>
        </w:rPr>
        <w:t>9.5</w:t>
      </w:r>
      <w:proofErr w:type="gramStart"/>
      <w:r w:rsidRPr="00DA2C30">
        <w:rPr>
          <w:sz w:val="28"/>
          <w:szCs w:val="28"/>
        </w:rPr>
        <w:t xml:space="preserve"> В</w:t>
      </w:r>
      <w:proofErr w:type="gramEnd"/>
      <w:r w:rsidRPr="00DA2C30">
        <w:rPr>
          <w:sz w:val="28"/>
          <w:szCs w:val="28"/>
        </w:rPr>
        <w:t xml:space="preserve">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DA2C30">
        <w:rPr>
          <w:sz w:val="28"/>
          <w:szCs w:val="28"/>
        </w:rPr>
        <w:t>выгодоприобретателем</w:t>
      </w:r>
      <w:proofErr w:type="spellEnd"/>
      <w:r w:rsidRPr="00DA2C30">
        <w:rPr>
          <w:sz w:val="28"/>
          <w:szCs w:val="28"/>
        </w:rPr>
        <w:t xml:space="preserve">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974169" w:rsidRPr="00DA2C30" w:rsidRDefault="00974169" w:rsidP="00974169">
      <w:pPr>
        <w:pStyle w:val="a4"/>
        <w:ind w:left="142"/>
        <w:jc w:val="both"/>
        <w:rPr>
          <w:sz w:val="28"/>
          <w:szCs w:val="28"/>
        </w:rPr>
      </w:pPr>
      <w:r w:rsidRPr="00DA2C30">
        <w:rPr>
          <w:sz w:val="28"/>
          <w:szCs w:val="28"/>
        </w:rPr>
        <w:t>9.6</w:t>
      </w:r>
      <w:proofErr w:type="gramStart"/>
      <w:r w:rsidRPr="00DA2C30">
        <w:rPr>
          <w:sz w:val="28"/>
          <w:szCs w:val="28"/>
        </w:rPr>
        <w:t xml:space="preserve"> В</w:t>
      </w:r>
      <w:proofErr w:type="gramEnd"/>
      <w:r w:rsidRPr="00DA2C30">
        <w:rPr>
          <w:sz w:val="28"/>
          <w:szCs w:val="28"/>
        </w:rPr>
        <w:t xml:space="preserve">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w:t>
      </w:r>
      <w:r w:rsidRPr="00DA2C30">
        <w:rPr>
          <w:sz w:val="28"/>
          <w:szCs w:val="28"/>
        </w:rPr>
        <w:lastRenderedPageBreak/>
        <w:t xml:space="preserve">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rsidRPr="00DA2C30">
        <w:rPr>
          <w:sz w:val="28"/>
          <w:szCs w:val="28"/>
        </w:rPr>
        <w:t xml:space="preserve">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A2C30">
        <w:rPr>
          <w:sz w:val="28"/>
          <w:szCs w:val="28"/>
        </w:rPr>
        <w:t>выгодоприобретателем</w:t>
      </w:r>
      <w:proofErr w:type="spellEnd"/>
      <w:r w:rsidRPr="00DA2C30">
        <w:rPr>
          <w:sz w:val="28"/>
          <w:szCs w:val="28"/>
        </w:rPr>
        <w:t xml:space="preserve">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w:t>
      </w:r>
      <w:proofErr w:type="gramEnd"/>
      <w:r w:rsidRPr="00DA2C30">
        <w:rPr>
          <w:sz w:val="28"/>
          <w:szCs w:val="28"/>
        </w:rPr>
        <w:t xml:space="preserve"> законодательством.</w:t>
      </w:r>
    </w:p>
    <w:p w:rsidR="00974169" w:rsidRPr="00DA2C30" w:rsidRDefault="00974169" w:rsidP="00974169">
      <w:pPr>
        <w:pStyle w:val="a4"/>
        <w:ind w:left="142"/>
        <w:jc w:val="both"/>
        <w:rPr>
          <w:sz w:val="28"/>
          <w:szCs w:val="28"/>
        </w:rPr>
      </w:pPr>
      <w:r w:rsidRPr="00DA2C30">
        <w:rPr>
          <w:sz w:val="28"/>
          <w:szCs w:val="28"/>
        </w:rPr>
        <w:t>9.7</w:t>
      </w:r>
      <w:proofErr w:type="gramStart"/>
      <w:r w:rsidRPr="00DA2C30">
        <w:rPr>
          <w:sz w:val="28"/>
          <w:szCs w:val="28"/>
        </w:rPr>
        <w:t xml:space="preserve"> В</w:t>
      </w:r>
      <w:proofErr w:type="gramEnd"/>
      <w:r w:rsidRPr="00DA2C30">
        <w:rPr>
          <w:sz w:val="28"/>
          <w:szCs w:val="28"/>
        </w:rPr>
        <w:t xml:space="preserve">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974169" w:rsidRPr="00DA2C30" w:rsidRDefault="00974169" w:rsidP="00974169">
      <w:pPr>
        <w:pStyle w:val="a4"/>
        <w:ind w:left="142"/>
        <w:jc w:val="both"/>
        <w:rPr>
          <w:sz w:val="28"/>
          <w:szCs w:val="28"/>
        </w:rPr>
      </w:pPr>
      <w:r w:rsidRPr="00DA2C30">
        <w:rPr>
          <w:sz w:val="28"/>
          <w:szCs w:val="28"/>
        </w:rPr>
        <w:t>9.8</w:t>
      </w:r>
      <w:proofErr w:type="gramStart"/>
      <w:r w:rsidRPr="00DA2C30">
        <w:rPr>
          <w:sz w:val="28"/>
          <w:szCs w:val="28"/>
        </w:rPr>
        <w:t xml:space="preserve"> Д</w:t>
      </w:r>
      <w:proofErr w:type="gramEnd"/>
      <w:r w:rsidRPr="00DA2C30">
        <w:rPr>
          <w:sz w:val="28"/>
          <w:szCs w:val="28"/>
        </w:rPr>
        <w:t xml:space="preserve">ля своевременной и полной реализации своих прав, пациент обязан предоставить Учреждению-оператору достоверные персональные данные. </w:t>
      </w:r>
    </w:p>
    <w:p w:rsidR="00974169" w:rsidRPr="00DA2C30" w:rsidRDefault="00974169" w:rsidP="00974169">
      <w:pPr>
        <w:pStyle w:val="a4"/>
        <w:ind w:left="142"/>
        <w:jc w:val="both"/>
        <w:rPr>
          <w:sz w:val="28"/>
          <w:szCs w:val="28"/>
        </w:rPr>
      </w:pPr>
    </w:p>
    <w:p w:rsidR="00974169" w:rsidRPr="00DA2C30" w:rsidRDefault="00974169" w:rsidP="00974169">
      <w:pPr>
        <w:pStyle w:val="a4"/>
        <w:ind w:left="142"/>
        <w:rPr>
          <w:rStyle w:val="a3"/>
          <w:sz w:val="28"/>
          <w:szCs w:val="28"/>
        </w:rPr>
      </w:pPr>
      <w:r w:rsidRPr="00DA2C30">
        <w:rPr>
          <w:rStyle w:val="a3"/>
          <w:sz w:val="28"/>
          <w:szCs w:val="28"/>
        </w:rPr>
        <w:t>10. Право на обжалование действий или бездействия</w:t>
      </w:r>
    </w:p>
    <w:p w:rsidR="00974169" w:rsidRDefault="00974169" w:rsidP="00974169">
      <w:pPr>
        <w:pStyle w:val="a4"/>
        <w:ind w:left="142"/>
        <w:rPr>
          <w:rStyle w:val="a3"/>
          <w:sz w:val="28"/>
          <w:szCs w:val="28"/>
        </w:rPr>
      </w:pPr>
      <w:r w:rsidRPr="00DA2C30">
        <w:rPr>
          <w:rStyle w:val="a3"/>
          <w:sz w:val="28"/>
          <w:szCs w:val="28"/>
        </w:rPr>
        <w:t>Учреждения-оператора</w:t>
      </w:r>
    </w:p>
    <w:p w:rsidR="00974169" w:rsidRPr="00286AFE" w:rsidRDefault="00974169" w:rsidP="00974169">
      <w:pPr>
        <w:pStyle w:val="a4"/>
        <w:ind w:left="142"/>
        <w:rPr>
          <w:sz w:val="28"/>
          <w:szCs w:val="28"/>
        </w:rPr>
      </w:pPr>
    </w:p>
    <w:p w:rsidR="00974169" w:rsidRPr="00DA2C30" w:rsidRDefault="00974169" w:rsidP="00974169">
      <w:pPr>
        <w:pStyle w:val="a4"/>
        <w:ind w:left="142"/>
        <w:jc w:val="both"/>
        <w:rPr>
          <w:sz w:val="28"/>
          <w:szCs w:val="28"/>
        </w:rPr>
      </w:pPr>
      <w:r w:rsidRPr="00DA2C30">
        <w:rPr>
          <w:sz w:val="28"/>
          <w:szCs w:val="28"/>
        </w:rPr>
        <w:t>10.1</w:t>
      </w:r>
      <w:proofErr w:type="gramStart"/>
      <w:r w:rsidRPr="00DA2C30">
        <w:rPr>
          <w:sz w:val="28"/>
          <w:szCs w:val="28"/>
        </w:rPr>
        <w:t xml:space="preserve"> Е</w:t>
      </w:r>
      <w:proofErr w:type="gramEnd"/>
      <w:r w:rsidRPr="00DA2C30">
        <w:rPr>
          <w:sz w:val="28"/>
          <w:szCs w:val="28"/>
        </w:rPr>
        <w:t>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974169" w:rsidRPr="00DA2C30" w:rsidRDefault="00974169" w:rsidP="00974169">
      <w:pPr>
        <w:pStyle w:val="a4"/>
        <w:ind w:left="142"/>
        <w:jc w:val="both"/>
        <w:rPr>
          <w:sz w:val="28"/>
          <w:szCs w:val="28"/>
        </w:rPr>
      </w:pPr>
      <w:r w:rsidRPr="00DA2C30">
        <w:rPr>
          <w:sz w:val="28"/>
          <w:szCs w:val="28"/>
        </w:rPr>
        <w:t>10.2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4169" w:rsidRPr="00DA2C30" w:rsidRDefault="00974169" w:rsidP="00974169">
      <w:pPr>
        <w:pStyle w:val="a4"/>
        <w:shd w:val="clear" w:color="auto" w:fill="FFFFFF"/>
        <w:ind w:left="142"/>
        <w:jc w:val="both"/>
        <w:rPr>
          <w:rStyle w:val="a3"/>
          <w:sz w:val="28"/>
          <w:szCs w:val="28"/>
        </w:rPr>
      </w:pPr>
      <w:r w:rsidRPr="00DA2C30">
        <w:rPr>
          <w:sz w:val="28"/>
          <w:szCs w:val="28"/>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74169" w:rsidRDefault="00974169" w:rsidP="00974169">
      <w:pPr>
        <w:pStyle w:val="a4"/>
        <w:shd w:val="clear" w:color="auto" w:fill="FFFFFF"/>
        <w:ind w:left="142"/>
        <w:rPr>
          <w:rStyle w:val="a3"/>
          <w:sz w:val="28"/>
          <w:szCs w:val="28"/>
        </w:rPr>
      </w:pPr>
    </w:p>
    <w:p w:rsidR="00974169" w:rsidRDefault="00974169" w:rsidP="00974169">
      <w:pPr>
        <w:pStyle w:val="a4"/>
        <w:numPr>
          <w:ilvl w:val="0"/>
          <w:numId w:val="9"/>
        </w:numPr>
        <w:shd w:val="clear" w:color="auto" w:fill="FFFFFF"/>
        <w:ind w:left="142" w:firstLine="0"/>
        <w:rPr>
          <w:rStyle w:val="a3"/>
          <w:sz w:val="28"/>
          <w:szCs w:val="28"/>
        </w:rPr>
      </w:pPr>
      <w:r w:rsidRPr="00DA2C30">
        <w:rPr>
          <w:rStyle w:val="a3"/>
          <w:sz w:val="28"/>
          <w:szCs w:val="28"/>
        </w:rPr>
        <w:t xml:space="preserve">Ответственность за нарушение норм, регулирующих обработку и </w:t>
      </w:r>
      <w:r w:rsidRPr="00DA2C30">
        <w:rPr>
          <w:rStyle w:val="a3"/>
          <w:sz w:val="28"/>
          <w:szCs w:val="28"/>
        </w:rPr>
        <w:lastRenderedPageBreak/>
        <w:t>защиту персональных данных пациентов</w:t>
      </w:r>
    </w:p>
    <w:p w:rsidR="00974169" w:rsidRPr="00DA2C30" w:rsidRDefault="00974169" w:rsidP="00974169">
      <w:pPr>
        <w:pStyle w:val="a4"/>
        <w:shd w:val="clear" w:color="auto" w:fill="FFFFFF"/>
        <w:ind w:left="142"/>
        <w:rPr>
          <w:sz w:val="28"/>
          <w:szCs w:val="28"/>
        </w:rPr>
      </w:pPr>
    </w:p>
    <w:p w:rsidR="00974169" w:rsidRPr="00DA2C30" w:rsidRDefault="00974169" w:rsidP="00974169">
      <w:pPr>
        <w:pStyle w:val="a4"/>
        <w:ind w:left="142"/>
        <w:jc w:val="both"/>
        <w:rPr>
          <w:sz w:val="28"/>
          <w:szCs w:val="28"/>
        </w:rPr>
      </w:pPr>
      <w:r w:rsidRPr="00DA2C30">
        <w:rPr>
          <w:sz w:val="28"/>
          <w:szCs w:val="28"/>
        </w:rPr>
        <w:t xml:space="preserve">11.1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 </w:t>
      </w:r>
    </w:p>
    <w:p w:rsidR="00974169" w:rsidRPr="00DA2C30" w:rsidRDefault="00974169" w:rsidP="00974169">
      <w:pPr>
        <w:pStyle w:val="a4"/>
        <w:ind w:left="142"/>
        <w:jc w:val="both"/>
        <w:rPr>
          <w:rStyle w:val="a3"/>
          <w:sz w:val="28"/>
          <w:szCs w:val="28"/>
        </w:rPr>
      </w:pPr>
      <w:r w:rsidRPr="00DA2C30">
        <w:rPr>
          <w:sz w:val="28"/>
          <w:szCs w:val="28"/>
        </w:rPr>
        <w:t xml:space="preserve">11.2 Работники </w:t>
      </w:r>
      <w:r>
        <w:rPr>
          <w:b/>
          <w:sz w:val="28"/>
          <w:szCs w:val="28"/>
        </w:rPr>
        <w:t xml:space="preserve">ГБУЗ СО «Алапаевская </w:t>
      </w:r>
      <w:r w:rsidRPr="00DA2C30">
        <w:rPr>
          <w:b/>
          <w:sz w:val="28"/>
          <w:szCs w:val="28"/>
        </w:rPr>
        <w:t>ГБ»,</w:t>
      </w:r>
      <w:r w:rsidRPr="00DA2C30">
        <w:rPr>
          <w:sz w:val="28"/>
          <w:szCs w:val="28"/>
        </w:rPr>
        <w:t xml:space="preserve">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74169" w:rsidRPr="00DA2C30" w:rsidRDefault="00974169" w:rsidP="00974169">
      <w:pPr>
        <w:pStyle w:val="a4"/>
        <w:shd w:val="clear" w:color="auto" w:fill="FFFFFF"/>
        <w:ind w:left="142"/>
        <w:rPr>
          <w:sz w:val="28"/>
          <w:szCs w:val="28"/>
        </w:rPr>
      </w:pPr>
      <w:r w:rsidRPr="00DA2C30">
        <w:rPr>
          <w:rStyle w:val="a3"/>
          <w:sz w:val="28"/>
          <w:szCs w:val="28"/>
        </w:rPr>
        <w:t>12</w:t>
      </w:r>
      <w:r>
        <w:rPr>
          <w:rStyle w:val="a3"/>
          <w:sz w:val="28"/>
          <w:szCs w:val="28"/>
        </w:rPr>
        <w:t>.</w:t>
      </w:r>
      <w:r w:rsidRPr="00DA2C30">
        <w:rPr>
          <w:rStyle w:val="a3"/>
          <w:sz w:val="28"/>
          <w:szCs w:val="28"/>
        </w:rPr>
        <w:t xml:space="preserve"> Заключительные положения</w:t>
      </w:r>
    </w:p>
    <w:p w:rsidR="00974169" w:rsidRDefault="00974169" w:rsidP="00974169">
      <w:pPr>
        <w:pStyle w:val="a4"/>
        <w:ind w:left="142"/>
        <w:jc w:val="both"/>
        <w:rPr>
          <w:sz w:val="28"/>
          <w:szCs w:val="28"/>
        </w:rPr>
      </w:pPr>
      <w:r w:rsidRPr="00DA2C30">
        <w:rPr>
          <w:sz w:val="28"/>
          <w:szCs w:val="28"/>
        </w:rPr>
        <w:t xml:space="preserve">12.1 Настоящее Положение вступает в силу </w:t>
      </w:r>
      <w:proofErr w:type="gramStart"/>
      <w:r w:rsidRPr="00DA2C30">
        <w:rPr>
          <w:sz w:val="28"/>
          <w:szCs w:val="28"/>
        </w:rPr>
        <w:t>с даты</w:t>
      </w:r>
      <w:proofErr w:type="gramEnd"/>
      <w:r w:rsidRPr="00DA2C30">
        <w:rPr>
          <w:sz w:val="28"/>
          <w:szCs w:val="28"/>
        </w:rPr>
        <w:t xml:space="preserve"> его утверждения.</w:t>
      </w:r>
    </w:p>
    <w:p w:rsidR="00974169" w:rsidRPr="00DA2C30" w:rsidRDefault="00974169" w:rsidP="00974169">
      <w:pPr>
        <w:pStyle w:val="a4"/>
        <w:ind w:left="142"/>
        <w:jc w:val="both"/>
        <w:rPr>
          <w:sz w:val="28"/>
          <w:szCs w:val="28"/>
        </w:rPr>
      </w:pPr>
      <w:r w:rsidRPr="00DA2C30">
        <w:rPr>
          <w:sz w:val="28"/>
          <w:szCs w:val="28"/>
        </w:rPr>
        <w:t>12.2</w:t>
      </w:r>
      <w:proofErr w:type="gramStart"/>
      <w:r w:rsidRPr="00DA2C30">
        <w:rPr>
          <w:sz w:val="28"/>
          <w:szCs w:val="28"/>
        </w:rPr>
        <w:t xml:space="preserve"> П</w:t>
      </w:r>
      <w:proofErr w:type="gramEnd"/>
      <w:r w:rsidRPr="00DA2C30">
        <w:rPr>
          <w:sz w:val="28"/>
          <w:szCs w:val="28"/>
        </w:rPr>
        <w:t>ри необходимости приведения настоящего Положения в соответствие с вновь принятыми законодательными актами, изменения вносятся на основании Приказа главного врача.</w:t>
      </w:r>
    </w:p>
    <w:p w:rsidR="00974169" w:rsidRPr="00DA2C30" w:rsidRDefault="00974169" w:rsidP="00974169">
      <w:pPr>
        <w:pStyle w:val="a4"/>
        <w:ind w:left="142"/>
        <w:jc w:val="both"/>
        <w:rPr>
          <w:sz w:val="28"/>
          <w:szCs w:val="28"/>
        </w:rPr>
      </w:pPr>
      <w:r w:rsidRPr="00DA2C30">
        <w:rPr>
          <w:sz w:val="28"/>
          <w:szCs w:val="28"/>
        </w:rPr>
        <w:t>12.3 Настоящее Положение распространяется на всех п</w:t>
      </w:r>
      <w:r>
        <w:rPr>
          <w:sz w:val="28"/>
          <w:szCs w:val="28"/>
        </w:rPr>
        <w:t xml:space="preserve">ациентов </w:t>
      </w:r>
      <w:r>
        <w:rPr>
          <w:b/>
          <w:sz w:val="28"/>
          <w:szCs w:val="28"/>
        </w:rPr>
        <w:t xml:space="preserve">ГБУЗ СО «Алапаевская </w:t>
      </w:r>
      <w:r w:rsidRPr="00643031">
        <w:rPr>
          <w:b/>
          <w:sz w:val="28"/>
          <w:szCs w:val="28"/>
        </w:rPr>
        <w:t>ГБ»</w:t>
      </w:r>
      <w:r w:rsidRPr="00DA2C30">
        <w:rPr>
          <w:sz w:val="28"/>
          <w:szCs w:val="28"/>
        </w:rPr>
        <w:t>, а также работников</w:t>
      </w:r>
      <w:r>
        <w:rPr>
          <w:sz w:val="28"/>
          <w:szCs w:val="28"/>
        </w:rPr>
        <w:t xml:space="preserve"> ГБУЗ СО «Алапаевская ЦГБ»</w:t>
      </w:r>
      <w:r w:rsidRPr="00DA2C30">
        <w:rPr>
          <w:sz w:val="28"/>
          <w:szCs w:val="28"/>
        </w:rPr>
        <w:t>, имеющих доступ и осуществляющих перечень действий с персональными данными пациентов.</w:t>
      </w:r>
    </w:p>
    <w:p w:rsidR="00974169" w:rsidRPr="00DA2C30" w:rsidRDefault="00974169" w:rsidP="00974169">
      <w:pPr>
        <w:pStyle w:val="a4"/>
        <w:shd w:val="clear" w:color="auto" w:fill="FFFFFF"/>
        <w:ind w:left="142"/>
        <w:jc w:val="both"/>
        <w:rPr>
          <w:sz w:val="28"/>
          <w:szCs w:val="28"/>
        </w:rPr>
      </w:pPr>
      <w:r w:rsidRPr="00DA2C30">
        <w:rPr>
          <w:sz w:val="28"/>
          <w:szCs w:val="28"/>
        </w:rPr>
        <w:t xml:space="preserve">Пациенты </w:t>
      </w:r>
      <w:r w:rsidRPr="00DA2C30">
        <w:rPr>
          <w:b/>
          <w:sz w:val="28"/>
          <w:szCs w:val="28"/>
        </w:rPr>
        <w:t>ГБУЗ СО «Ал</w:t>
      </w:r>
      <w:r>
        <w:rPr>
          <w:b/>
          <w:sz w:val="28"/>
          <w:szCs w:val="28"/>
        </w:rPr>
        <w:t xml:space="preserve">апаевская </w:t>
      </w:r>
      <w:r w:rsidRPr="00DA2C30">
        <w:rPr>
          <w:b/>
          <w:sz w:val="28"/>
          <w:szCs w:val="28"/>
        </w:rPr>
        <w:t>ГБ</w:t>
      </w:r>
      <w:r w:rsidRPr="00DA2C30">
        <w:rPr>
          <w:sz w:val="28"/>
          <w:szCs w:val="28"/>
        </w:rPr>
        <w:t>» », а также их законные представители имеют право ознакомиться с настоящим Положением.</w:t>
      </w:r>
    </w:p>
    <w:p w:rsidR="00974169" w:rsidRPr="00DA2C30" w:rsidRDefault="00974169" w:rsidP="00974169">
      <w:pPr>
        <w:pStyle w:val="a4"/>
        <w:shd w:val="clear" w:color="auto" w:fill="FFFFFF"/>
        <w:ind w:left="142"/>
        <w:jc w:val="both"/>
        <w:rPr>
          <w:sz w:val="28"/>
          <w:szCs w:val="28"/>
        </w:rPr>
      </w:pPr>
      <w:r w:rsidRPr="00DA2C30">
        <w:rPr>
          <w:sz w:val="28"/>
          <w:szCs w:val="28"/>
        </w:rPr>
        <w:t xml:space="preserve">Работники </w:t>
      </w:r>
      <w:r>
        <w:rPr>
          <w:b/>
          <w:sz w:val="28"/>
          <w:szCs w:val="28"/>
        </w:rPr>
        <w:t xml:space="preserve">ГБУЗ СО «Алапаевская </w:t>
      </w:r>
      <w:r w:rsidRPr="00DA2C30">
        <w:rPr>
          <w:b/>
          <w:sz w:val="28"/>
          <w:szCs w:val="28"/>
        </w:rPr>
        <w:t>ГБ»</w:t>
      </w:r>
      <w:r w:rsidRPr="00DA2C30">
        <w:rPr>
          <w:sz w:val="28"/>
          <w:szCs w:val="28"/>
        </w:rPr>
        <w:t xml:space="preserve"> подлежат ознакомлению с данным документом в порядке, предусмотренном Приказом главного врача, под личную подпись.</w:t>
      </w:r>
    </w:p>
    <w:p w:rsidR="00974169" w:rsidRPr="00DA2C30" w:rsidRDefault="00974169" w:rsidP="00974169">
      <w:pPr>
        <w:pStyle w:val="a4"/>
        <w:ind w:left="142"/>
        <w:jc w:val="both"/>
        <w:rPr>
          <w:sz w:val="28"/>
          <w:szCs w:val="28"/>
        </w:rPr>
      </w:pPr>
      <w:r w:rsidRPr="00DA2C30">
        <w:rPr>
          <w:sz w:val="28"/>
          <w:szCs w:val="28"/>
        </w:rPr>
        <w:t>12.4</w:t>
      </w:r>
      <w:proofErr w:type="gramStart"/>
      <w:r w:rsidRPr="00DA2C30">
        <w:rPr>
          <w:sz w:val="28"/>
          <w:szCs w:val="28"/>
        </w:rPr>
        <w:t xml:space="preserve"> В</w:t>
      </w:r>
      <w:proofErr w:type="gramEnd"/>
      <w:r w:rsidRPr="00DA2C30">
        <w:rPr>
          <w:sz w:val="28"/>
          <w:szCs w:val="28"/>
        </w:rPr>
        <w:t xml:space="preserve">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974169" w:rsidRDefault="00974169" w:rsidP="00974169">
      <w:pPr>
        <w:ind w:left="142"/>
      </w:pPr>
      <w:r>
        <w:rPr>
          <w:sz w:val="28"/>
          <w:szCs w:val="28"/>
        </w:rPr>
        <w:t xml:space="preserve">          </w:t>
      </w:r>
      <w:r w:rsidRPr="00DA2C30">
        <w:rPr>
          <w:sz w:val="28"/>
          <w:szCs w:val="28"/>
        </w:rPr>
        <w:t xml:space="preserve">12.5 Документы, определяющие политику в отношении обработки персональных данных пациентов, размещены на официальном сайте или информационном стенде </w:t>
      </w:r>
      <w:r>
        <w:rPr>
          <w:b/>
          <w:sz w:val="28"/>
          <w:szCs w:val="28"/>
        </w:rPr>
        <w:t xml:space="preserve">ГБУЗ СО «Алапаевская </w:t>
      </w:r>
      <w:r w:rsidRPr="00DA2C30">
        <w:rPr>
          <w:b/>
          <w:sz w:val="28"/>
          <w:szCs w:val="28"/>
        </w:rPr>
        <w:t>ГБ»</w:t>
      </w:r>
      <w:r w:rsidRPr="00DA2C30">
        <w:rPr>
          <w:sz w:val="28"/>
          <w:szCs w:val="28"/>
        </w:rPr>
        <w:t xml:space="preserve">  » в течение 10 дней после их утверждения.</w:t>
      </w:r>
      <w:r w:rsidRPr="00724E4C">
        <w:rPr>
          <w:sz w:val="22"/>
          <w:szCs w:val="22"/>
        </w:rPr>
        <w:t xml:space="preserve"> </w:t>
      </w: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Pr>
        <w:ind w:left="142"/>
        <w:jc w:val="right"/>
      </w:pPr>
    </w:p>
    <w:p w:rsidR="00974169" w:rsidRDefault="00974169" w:rsidP="00974169"/>
    <w:p w:rsidR="00500CCF" w:rsidRDefault="00500CCF"/>
    <w:sectPr w:rsidR="00500CCF" w:rsidSect="00500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169"/>
    <w:rsid w:val="00000613"/>
    <w:rsid w:val="00000618"/>
    <w:rsid w:val="00001193"/>
    <w:rsid w:val="0000130E"/>
    <w:rsid w:val="00001435"/>
    <w:rsid w:val="000015EE"/>
    <w:rsid w:val="00001D8C"/>
    <w:rsid w:val="00001FE5"/>
    <w:rsid w:val="00002578"/>
    <w:rsid w:val="000029E8"/>
    <w:rsid w:val="00003334"/>
    <w:rsid w:val="000037C9"/>
    <w:rsid w:val="00003E6F"/>
    <w:rsid w:val="00003EF9"/>
    <w:rsid w:val="00004114"/>
    <w:rsid w:val="000041F0"/>
    <w:rsid w:val="00005057"/>
    <w:rsid w:val="00005265"/>
    <w:rsid w:val="000054AA"/>
    <w:rsid w:val="000055D5"/>
    <w:rsid w:val="00005B18"/>
    <w:rsid w:val="0000604C"/>
    <w:rsid w:val="0000667F"/>
    <w:rsid w:val="00006DB4"/>
    <w:rsid w:val="00006E8C"/>
    <w:rsid w:val="0000701B"/>
    <w:rsid w:val="00007737"/>
    <w:rsid w:val="00007747"/>
    <w:rsid w:val="000077C4"/>
    <w:rsid w:val="00007844"/>
    <w:rsid w:val="00007883"/>
    <w:rsid w:val="000101FA"/>
    <w:rsid w:val="00010452"/>
    <w:rsid w:val="0001050F"/>
    <w:rsid w:val="0001079F"/>
    <w:rsid w:val="00010855"/>
    <w:rsid w:val="000108A1"/>
    <w:rsid w:val="00010E44"/>
    <w:rsid w:val="00011122"/>
    <w:rsid w:val="0001142F"/>
    <w:rsid w:val="0001160E"/>
    <w:rsid w:val="000118A7"/>
    <w:rsid w:val="00011B04"/>
    <w:rsid w:val="00011EDB"/>
    <w:rsid w:val="00011FB5"/>
    <w:rsid w:val="0001200B"/>
    <w:rsid w:val="000124FE"/>
    <w:rsid w:val="00012D73"/>
    <w:rsid w:val="000131AE"/>
    <w:rsid w:val="000132FD"/>
    <w:rsid w:val="000141A3"/>
    <w:rsid w:val="0001491C"/>
    <w:rsid w:val="00014C96"/>
    <w:rsid w:val="00014FDC"/>
    <w:rsid w:val="00015423"/>
    <w:rsid w:val="000154EA"/>
    <w:rsid w:val="00015CF6"/>
    <w:rsid w:val="00015D11"/>
    <w:rsid w:val="0001600A"/>
    <w:rsid w:val="0001603F"/>
    <w:rsid w:val="000164CF"/>
    <w:rsid w:val="00016658"/>
    <w:rsid w:val="0001696E"/>
    <w:rsid w:val="00016B15"/>
    <w:rsid w:val="0001700F"/>
    <w:rsid w:val="000200B9"/>
    <w:rsid w:val="0002051D"/>
    <w:rsid w:val="0002076F"/>
    <w:rsid w:val="000208ED"/>
    <w:rsid w:val="00020953"/>
    <w:rsid w:val="00020D8F"/>
    <w:rsid w:val="00021186"/>
    <w:rsid w:val="000212D9"/>
    <w:rsid w:val="000219A5"/>
    <w:rsid w:val="00021A1E"/>
    <w:rsid w:val="00021D36"/>
    <w:rsid w:val="0002271D"/>
    <w:rsid w:val="00022D20"/>
    <w:rsid w:val="00023046"/>
    <w:rsid w:val="00023432"/>
    <w:rsid w:val="00023660"/>
    <w:rsid w:val="000236C4"/>
    <w:rsid w:val="00023864"/>
    <w:rsid w:val="00023EDD"/>
    <w:rsid w:val="000247DF"/>
    <w:rsid w:val="00024D11"/>
    <w:rsid w:val="00025332"/>
    <w:rsid w:val="00025809"/>
    <w:rsid w:val="00026051"/>
    <w:rsid w:val="00026181"/>
    <w:rsid w:val="000261D3"/>
    <w:rsid w:val="00026E59"/>
    <w:rsid w:val="00026E85"/>
    <w:rsid w:val="000271DD"/>
    <w:rsid w:val="00027256"/>
    <w:rsid w:val="00027AFB"/>
    <w:rsid w:val="00027E9A"/>
    <w:rsid w:val="00030723"/>
    <w:rsid w:val="00030B8A"/>
    <w:rsid w:val="00030BC7"/>
    <w:rsid w:val="00031035"/>
    <w:rsid w:val="00031043"/>
    <w:rsid w:val="000311FB"/>
    <w:rsid w:val="000315E4"/>
    <w:rsid w:val="00031826"/>
    <w:rsid w:val="000318B2"/>
    <w:rsid w:val="0003237A"/>
    <w:rsid w:val="0003241E"/>
    <w:rsid w:val="000326A2"/>
    <w:rsid w:val="00033359"/>
    <w:rsid w:val="0003352A"/>
    <w:rsid w:val="000341E2"/>
    <w:rsid w:val="000342D8"/>
    <w:rsid w:val="0003433B"/>
    <w:rsid w:val="00034435"/>
    <w:rsid w:val="000346A6"/>
    <w:rsid w:val="00034762"/>
    <w:rsid w:val="000349BB"/>
    <w:rsid w:val="00034A0C"/>
    <w:rsid w:val="00034C97"/>
    <w:rsid w:val="00034D10"/>
    <w:rsid w:val="00035035"/>
    <w:rsid w:val="000355F7"/>
    <w:rsid w:val="0003568D"/>
    <w:rsid w:val="00035D75"/>
    <w:rsid w:val="000360B3"/>
    <w:rsid w:val="00036462"/>
    <w:rsid w:val="00036CBD"/>
    <w:rsid w:val="00036FA2"/>
    <w:rsid w:val="0003724A"/>
    <w:rsid w:val="0003726B"/>
    <w:rsid w:val="000372AD"/>
    <w:rsid w:val="000373E0"/>
    <w:rsid w:val="000373FF"/>
    <w:rsid w:val="00037440"/>
    <w:rsid w:val="00037CAD"/>
    <w:rsid w:val="000401C8"/>
    <w:rsid w:val="000408E0"/>
    <w:rsid w:val="00040B00"/>
    <w:rsid w:val="00040B02"/>
    <w:rsid w:val="0004106D"/>
    <w:rsid w:val="00041078"/>
    <w:rsid w:val="000421A4"/>
    <w:rsid w:val="00042368"/>
    <w:rsid w:val="00042459"/>
    <w:rsid w:val="000426A1"/>
    <w:rsid w:val="00043443"/>
    <w:rsid w:val="0004348A"/>
    <w:rsid w:val="0004356C"/>
    <w:rsid w:val="00043D59"/>
    <w:rsid w:val="00044944"/>
    <w:rsid w:val="0004523E"/>
    <w:rsid w:val="0004539C"/>
    <w:rsid w:val="00045B83"/>
    <w:rsid w:val="00045CE5"/>
    <w:rsid w:val="00046018"/>
    <w:rsid w:val="0004603A"/>
    <w:rsid w:val="0004616B"/>
    <w:rsid w:val="000463D6"/>
    <w:rsid w:val="0004658D"/>
    <w:rsid w:val="000467BA"/>
    <w:rsid w:val="0004692B"/>
    <w:rsid w:val="00047813"/>
    <w:rsid w:val="00047C78"/>
    <w:rsid w:val="000500F5"/>
    <w:rsid w:val="000505A4"/>
    <w:rsid w:val="0005073A"/>
    <w:rsid w:val="00050C47"/>
    <w:rsid w:val="00051894"/>
    <w:rsid w:val="00052ABB"/>
    <w:rsid w:val="00053157"/>
    <w:rsid w:val="00053188"/>
    <w:rsid w:val="000535FB"/>
    <w:rsid w:val="00053841"/>
    <w:rsid w:val="00053D88"/>
    <w:rsid w:val="00053E6F"/>
    <w:rsid w:val="00054018"/>
    <w:rsid w:val="000548DB"/>
    <w:rsid w:val="00055041"/>
    <w:rsid w:val="000555A1"/>
    <w:rsid w:val="000557DE"/>
    <w:rsid w:val="00055809"/>
    <w:rsid w:val="00055AC0"/>
    <w:rsid w:val="00055BB9"/>
    <w:rsid w:val="00055D0A"/>
    <w:rsid w:val="00055FC3"/>
    <w:rsid w:val="00056848"/>
    <w:rsid w:val="000568F1"/>
    <w:rsid w:val="00056EAD"/>
    <w:rsid w:val="00057574"/>
    <w:rsid w:val="00057858"/>
    <w:rsid w:val="00057F61"/>
    <w:rsid w:val="000601F1"/>
    <w:rsid w:val="000606E1"/>
    <w:rsid w:val="00060892"/>
    <w:rsid w:val="000615E9"/>
    <w:rsid w:val="00061C9E"/>
    <w:rsid w:val="000626FF"/>
    <w:rsid w:val="000627E3"/>
    <w:rsid w:val="0006282B"/>
    <w:rsid w:val="00062C70"/>
    <w:rsid w:val="00062D88"/>
    <w:rsid w:val="000630EE"/>
    <w:rsid w:val="000633C5"/>
    <w:rsid w:val="00063BFD"/>
    <w:rsid w:val="000640E1"/>
    <w:rsid w:val="000648EC"/>
    <w:rsid w:val="000649D3"/>
    <w:rsid w:val="0006533A"/>
    <w:rsid w:val="00065B58"/>
    <w:rsid w:val="0006635A"/>
    <w:rsid w:val="0006636D"/>
    <w:rsid w:val="000665A7"/>
    <w:rsid w:val="0006660E"/>
    <w:rsid w:val="000666BF"/>
    <w:rsid w:val="00066F0F"/>
    <w:rsid w:val="00066F7B"/>
    <w:rsid w:val="000676F2"/>
    <w:rsid w:val="00067AF9"/>
    <w:rsid w:val="00067B18"/>
    <w:rsid w:val="00067DE5"/>
    <w:rsid w:val="00067E06"/>
    <w:rsid w:val="00067E34"/>
    <w:rsid w:val="00070266"/>
    <w:rsid w:val="0007028A"/>
    <w:rsid w:val="00070485"/>
    <w:rsid w:val="000705AE"/>
    <w:rsid w:val="00070ECE"/>
    <w:rsid w:val="00070FF7"/>
    <w:rsid w:val="0007135A"/>
    <w:rsid w:val="000713A3"/>
    <w:rsid w:val="000717FB"/>
    <w:rsid w:val="0007219D"/>
    <w:rsid w:val="0007227F"/>
    <w:rsid w:val="0007234F"/>
    <w:rsid w:val="000728B1"/>
    <w:rsid w:val="0007298D"/>
    <w:rsid w:val="000729B3"/>
    <w:rsid w:val="0007355D"/>
    <w:rsid w:val="000735DC"/>
    <w:rsid w:val="00073A04"/>
    <w:rsid w:val="00073F97"/>
    <w:rsid w:val="0007423B"/>
    <w:rsid w:val="0007515E"/>
    <w:rsid w:val="0007546C"/>
    <w:rsid w:val="00075E02"/>
    <w:rsid w:val="00075E92"/>
    <w:rsid w:val="00076721"/>
    <w:rsid w:val="0008034D"/>
    <w:rsid w:val="000808CA"/>
    <w:rsid w:val="00080A66"/>
    <w:rsid w:val="00080E5C"/>
    <w:rsid w:val="0008146C"/>
    <w:rsid w:val="00081A86"/>
    <w:rsid w:val="00081CB7"/>
    <w:rsid w:val="00082547"/>
    <w:rsid w:val="00082552"/>
    <w:rsid w:val="00082B7A"/>
    <w:rsid w:val="00083207"/>
    <w:rsid w:val="000832EA"/>
    <w:rsid w:val="00083420"/>
    <w:rsid w:val="00083438"/>
    <w:rsid w:val="000834D5"/>
    <w:rsid w:val="0008400C"/>
    <w:rsid w:val="00084068"/>
    <w:rsid w:val="00084D87"/>
    <w:rsid w:val="00085316"/>
    <w:rsid w:val="000853C0"/>
    <w:rsid w:val="00085575"/>
    <w:rsid w:val="00085918"/>
    <w:rsid w:val="00087366"/>
    <w:rsid w:val="0008741B"/>
    <w:rsid w:val="00087737"/>
    <w:rsid w:val="0008778F"/>
    <w:rsid w:val="000877A7"/>
    <w:rsid w:val="000877B1"/>
    <w:rsid w:val="000879F5"/>
    <w:rsid w:val="00087A7C"/>
    <w:rsid w:val="000900B1"/>
    <w:rsid w:val="00090462"/>
    <w:rsid w:val="00090A68"/>
    <w:rsid w:val="00090ACD"/>
    <w:rsid w:val="00090D93"/>
    <w:rsid w:val="00090DF9"/>
    <w:rsid w:val="00090FBA"/>
    <w:rsid w:val="00091930"/>
    <w:rsid w:val="00092656"/>
    <w:rsid w:val="00092AEB"/>
    <w:rsid w:val="00092C57"/>
    <w:rsid w:val="0009319F"/>
    <w:rsid w:val="000931EC"/>
    <w:rsid w:val="000935A9"/>
    <w:rsid w:val="00093A24"/>
    <w:rsid w:val="00093C07"/>
    <w:rsid w:val="0009442E"/>
    <w:rsid w:val="00094539"/>
    <w:rsid w:val="000946FD"/>
    <w:rsid w:val="00094EEE"/>
    <w:rsid w:val="00095207"/>
    <w:rsid w:val="000953CD"/>
    <w:rsid w:val="00095B82"/>
    <w:rsid w:val="00096024"/>
    <w:rsid w:val="000962F8"/>
    <w:rsid w:val="00097391"/>
    <w:rsid w:val="000A04E2"/>
    <w:rsid w:val="000A0EB8"/>
    <w:rsid w:val="000A123F"/>
    <w:rsid w:val="000A211F"/>
    <w:rsid w:val="000A23CE"/>
    <w:rsid w:val="000A263D"/>
    <w:rsid w:val="000A27CF"/>
    <w:rsid w:val="000A2934"/>
    <w:rsid w:val="000A2B05"/>
    <w:rsid w:val="000A2C5B"/>
    <w:rsid w:val="000A2C70"/>
    <w:rsid w:val="000A2C89"/>
    <w:rsid w:val="000A33CE"/>
    <w:rsid w:val="000A3CA3"/>
    <w:rsid w:val="000A45A5"/>
    <w:rsid w:val="000A4875"/>
    <w:rsid w:val="000A4F3B"/>
    <w:rsid w:val="000A51D3"/>
    <w:rsid w:val="000A568F"/>
    <w:rsid w:val="000A5E7D"/>
    <w:rsid w:val="000A6101"/>
    <w:rsid w:val="000A6218"/>
    <w:rsid w:val="000A6325"/>
    <w:rsid w:val="000A674D"/>
    <w:rsid w:val="000A6DD7"/>
    <w:rsid w:val="000A71EA"/>
    <w:rsid w:val="000B079F"/>
    <w:rsid w:val="000B082B"/>
    <w:rsid w:val="000B089A"/>
    <w:rsid w:val="000B0C06"/>
    <w:rsid w:val="000B0DF6"/>
    <w:rsid w:val="000B1079"/>
    <w:rsid w:val="000B109C"/>
    <w:rsid w:val="000B117B"/>
    <w:rsid w:val="000B13A7"/>
    <w:rsid w:val="000B140B"/>
    <w:rsid w:val="000B1590"/>
    <w:rsid w:val="000B196E"/>
    <w:rsid w:val="000B1B67"/>
    <w:rsid w:val="000B1DA5"/>
    <w:rsid w:val="000B1DFE"/>
    <w:rsid w:val="000B1EB4"/>
    <w:rsid w:val="000B1FEF"/>
    <w:rsid w:val="000B207D"/>
    <w:rsid w:val="000B214D"/>
    <w:rsid w:val="000B26A9"/>
    <w:rsid w:val="000B294D"/>
    <w:rsid w:val="000B2D66"/>
    <w:rsid w:val="000B315F"/>
    <w:rsid w:val="000B32ED"/>
    <w:rsid w:val="000B364F"/>
    <w:rsid w:val="000B3840"/>
    <w:rsid w:val="000B3E0D"/>
    <w:rsid w:val="000B3F70"/>
    <w:rsid w:val="000B4522"/>
    <w:rsid w:val="000B4A14"/>
    <w:rsid w:val="000B4E2F"/>
    <w:rsid w:val="000B5046"/>
    <w:rsid w:val="000B51E3"/>
    <w:rsid w:val="000B5270"/>
    <w:rsid w:val="000B5311"/>
    <w:rsid w:val="000B5840"/>
    <w:rsid w:val="000B58C0"/>
    <w:rsid w:val="000B5915"/>
    <w:rsid w:val="000B5917"/>
    <w:rsid w:val="000B59B1"/>
    <w:rsid w:val="000B5A73"/>
    <w:rsid w:val="000B5CA7"/>
    <w:rsid w:val="000B5E46"/>
    <w:rsid w:val="000B5FDA"/>
    <w:rsid w:val="000B6174"/>
    <w:rsid w:val="000B65EF"/>
    <w:rsid w:val="000B6ACC"/>
    <w:rsid w:val="000B6B3C"/>
    <w:rsid w:val="000B6B4E"/>
    <w:rsid w:val="000B6C0F"/>
    <w:rsid w:val="000B6CEC"/>
    <w:rsid w:val="000B6DBE"/>
    <w:rsid w:val="000B7126"/>
    <w:rsid w:val="000B727E"/>
    <w:rsid w:val="000B7345"/>
    <w:rsid w:val="000B75AD"/>
    <w:rsid w:val="000B7737"/>
    <w:rsid w:val="000C0768"/>
    <w:rsid w:val="000C12F1"/>
    <w:rsid w:val="000C140F"/>
    <w:rsid w:val="000C15B4"/>
    <w:rsid w:val="000C177D"/>
    <w:rsid w:val="000C17FD"/>
    <w:rsid w:val="000C1A94"/>
    <w:rsid w:val="000C1E38"/>
    <w:rsid w:val="000C1E76"/>
    <w:rsid w:val="000C2241"/>
    <w:rsid w:val="000C290A"/>
    <w:rsid w:val="000C2CD9"/>
    <w:rsid w:val="000C2DF8"/>
    <w:rsid w:val="000C2E47"/>
    <w:rsid w:val="000C2F4D"/>
    <w:rsid w:val="000C3674"/>
    <w:rsid w:val="000C3A48"/>
    <w:rsid w:val="000C3D48"/>
    <w:rsid w:val="000C441E"/>
    <w:rsid w:val="000C4764"/>
    <w:rsid w:val="000C50C3"/>
    <w:rsid w:val="000C5112"/>
    <w:rsid w:val="000C537C"/>
    <w:rsid w:val="000C53FA"/>
    <w:rsid w:val="000C5538"/>
    <w:rsid w:val="000C555C"/>
    <w:rsid w:val="000C5E35"/>
    <w:rsid w:val="000C5EA5"/>
    <w:rsid w:val="000C63C6"/>
    <w:rsid w:val="000C651A"/>
    <w:rsid w:val="000C65AF"/>
    <w:rsid w:val="000C67EB"/>
    <w:rsid w:val="000C6A78"/>
    <w:rsid w:val="000C6B28"/>
    <w:rsid w:val="000C6B7D"/>
    <w:rsid w:val="000C6C7C"/>
    <w:rsid w:val="000C6D22"/>
    <w:rsid w:val="000C7014"/>
    <w:rsid w:val="000C72F1"/>
    <w:rsid w:val="000C741B"/>
    <w:rsid w:val="000C7904"/>
    <w:rsid w:val="000C7CE2"/>
    <w:rsid w:val="000D021B"/>
    <w:rsid w:val="000D0844"/>
    <w:rsid w:val="000D0B36"/>
    <w:rsid w:val="000D1CD2"/>
    <w:rsid w:val="000D1F9E"/>
    <w:rsid w:val="000D27F6"/>
    <w:rsid w:val="000D2B4D"/>
    <w:rsid w:val="000D2CB0"/>
    <w:rsid w:val="000D3091"/>
    <w:rsid w:val="000D3989"/>
    <w:rsid w:val="000D3E76"/>
    <w:rsid w:val="000D3F11"/>
    <w:rsid w:val="000D4187"/>
    <w:rsid w:val="000D41A3"/>
    <w:rsid w:val="000D41DC"/>
    <w:rsid w:val="000D5240"/>
    <w:rsid w:val="000D55A6"/>
    <w:rsid w:val="000D5A0E"/>
    <w:rsid w:val="000D6072"/>
    <w:rsid w:val="000D61B4"/>
    <w:rsid w:val="000D63D3"/>
    <w:rsid w:val="000D6493"/>
    <w:rsid w:val="000D67E3"/>
    <w:rsid w:val="000D7491"/>
    <w:rsid w:val="000D7BBC"/>
    <w:rsid w:val="000E01AB"/>
    <w:rsid w:val="000E03F0"/>
    <w:rsid w:val="000E04AB"/>
    <w:rsid w:val="000E09E7"/>
    <w:rsid w:val="000E0E37"/>
    <w:rsid w:val="000E0FBF"/>
    <w:rsid w:val="000E17A4"/>
    <w:rsid w:val="000E1804"/>
    <w:rsid w:val="000E1A65"/>
    <w:rsid w:val="000E1F75"/>
    <w:rsid w:val="000E2180"/>
    <w:rsid w:val="000E2198"/>
    <w:rsid w:val="000E3574"/>
    <w:rsid w:val="000E37AB"/>
    <w:rsid w:val="000E38C6"/>
    <w:rsid w:val="000E3D22"/>
    <w:rsid w:val="000E42E5"/>
    <w:rsid w:val="000E433F"/>
    <w:rsid w:val="000E45F1"/>
    <w:rsid w:val="000E4D37"/>
    <w:rsid w:val="000E51F6"/>
    <w:rsid w:val="000E53D0"/>
    <w:rsid w:val="000E5751"/>
    <w:rsid w:val="000E5875"/>
    <w:rsid w:val="000E5AC2"/>
    <w:rsid w:val="000E6013"/>
    <w:rsid w:val="000E6199"/>
    <w:rsid w:val="000E61A2"/>
    <w:rsid w:val="000E64A8"/>
    <w:rsid w:val="000E6ABC"/>
    <w:rsid w:val="000E6E02"/>
    <w:rsid w:val="000E7840"/>
    <w:rsid w:val="000E7A41"/>
    <w:rsid w:val="000F0A8F"/>
    <w:rsid w:val="000F0AC7"/>
    <w:rsid w:val="000F0B42"/>
    <w:rsid w:val="000F0BC3"/>
    <w:rsid w:val="000F0C93"/>
    <w:rsid w:val="000F0D95"/>
    <w:rsid w:val="000F0D97"/>
    <w:rsid w:val="000F111E"/>
    <w:rsid w:val="000F1710"/>
    <w:rsid w:val="000F1739"/>
    <w:rsid w:val="000F1842"/>
    <w:rsid w:val="000F223D"/>
    <w:rsid w:val="000F2BA7"/>
    <w:rsid w:val="000F37A3"/>
    <w:rsid w:val="000F4025"/>
    <w:rsid w:val="000F4F13"/>
    <w:rsid w:val="000F5094"/>
    <w:rsid w:val="000F51D7"/>
    <w:rsid w:val="000F5615"/>
    <w:rsid w:val="000F57A1"/>
    <w:rsid w:val="000F57E8"/>
    <w:rsid w:val="000F5954"/>
    <w:rsid w:val="000F5955"/>
    <w:rsid w:val="000F5BFD"/>
    <w:rsid w:val="000F5D0D"/>
    <w:rsid w:val="000F605F"/>
    <w:rsid w:val="000F65F4"/>
    <w:rsid w:val="000F6CD7"/>
    <w:rsid w:val="000F6F5B"/>
    <w:rsid w:val="000F6FC7"/>
    <w:rsid w:val="000F7B02"/>
    <w:rsid w:val="000F7B47"/>
    <w:rsid w:val="000F7ED1"/>
    <w:rsid w:val="0010053F"/>
    <w:rsid w:val="00100E34"/>
    <w:rsid w:val="001017F2"/>
    <w:rsid w:val="001018D0"/>
    <w:rsid w:val="00101A0E"/>
    <w:rsid w:val="00101CC7"/>
    <w:rsid w:val="00101D0C"/>
    <w:rsid w:val="00102036"/>
    <w:rsid w:val="001026C1"/>
    <w:rsid w:val="001026FE"/>
    <w:rsid w:val="0010279C"/>
    <w:rsid w:val="00103091"/>
    <w:rsid w:val="001039CB"/>
    <w:rsid w:val="00103AD5"/>
    <w:rsid w:val="00103F33"/>
    <w:rsid w:val="0010443F"/>
    <w:rsid w:val="00104917"/>
    <w:rsid w:val="00104A2A"/>
    <w:rsid w:val="00104B7F"/>
    <w:rsid w:val="00104C69"/>
    <w:rsid w:val="00104D50"/>
    <w:rsid w:val="001055E8"/>
    <w:rsid w:val="001058F4"/>
    <w:rsid w:val="00106B3A"/>
    <w:rsid w:val="00107367"/>
    <w:rsid w:val="001073DD"/>
    <w:rsid w:val="001074D0"/>
    <w:rsid w:val="00107994"/>
    <w:rsid w:val="00107A73"/>
    <w:rsid w:val="001102E4"/>
    <w:rsid w:val="00110AFF"/>
    <w:rsid w:val="00110C19"/>
    <w:rsid w:val="0011282E"/>
    <w:rsid w:val="0011385B"/>
    <w:rsid w:val="00113B0B"/>
    <w:rsid w:val="00113C90"/>
    <w:rsid w:val="00113F68"/>
    <w:rsid w:val="001145EF"/>
    <w:rsid w:val="00114DC6"/>
    <w:rsid w:val="00115283"/>
    <w:rsid w:val="001156E7"/>
    <w:rsid w:val="00115E28"/>
    <w:rsid w:val="001160A9"/>
    <w:rsid w:val="00116DC3"/>
    <w:rsid w:val="001171EE"/>
    <w:rsid w:val="0011724D"/>
    <w:rsid w:val="001173AE"/>
    <w:rsid w:val="0011776C"/>
    <w:rsid w:val="001178C6"/>
    <w:rsid w:val="00117915"/>
    <w:rsid w:val="00117CC0"/>
    <w:rsid w:val="001205BE"/>
    <w:rsid w:val="00120609"/>
    <w:rsid w:val="00120A4F"/>
    <w:rsid w:val="00120B89"/>
    <w:rsid w:val="00120EDF"/>
    <w:rsid w:val="0012141C"/>
    <w:rsid w:val="00121C12"/>
    <w:rsid w:val="00121C76"/>
    <w:rsid w:val="001228DA"/>
    <w:rsid w:val="001238C3"/>
    <w:rsid w:val="00123C0A"/>
    <w:rsid w:val="00124D16"/>
    <w:rsid w:val="00125058"/>
    <w:rsid w:val="001253EF"/>
    <w:rsid w:val="001255A1"/>
    <w:rsid w:val="00126047"/>
    <w:rsid w:val="00126083"/>
    <w:rsid w:val="001260B7"/>
    <w:rsid w:val="001262A0"/>
    <w:rsid w:val="00126A7A"/>
    <w:rsid w:val="00126BE2"/>
    <w:rsid w:val="00126D28"/>
    <w:rsid w:val="00126E43"/>
    <w:rsid w:val="00126F18"/>
    <w:rsid w:val="00127A3E"/>
    <w:rsid w:val="00130401"/>
    <w:rsid w:val="00130F75"/>
    <w:rsid w:val="0013143C"/>
    <w:rsid w:val="001317E2"/>
    <w:rsid w:val="0013194C"/>
    <w:rsid w:val="00131C64"/>
    <w:rsid w:val="00132096"/>
    <w:rsid w:val="001327E0"/>
    <w:rsid w:val="00132CD2"/>
    <w:rsid w:val="00132D2B"/>
    <w:rsid w:val="00134011"/>
    <w:rsid w:val="00134335"/>
    <w:rsid w:val="0013474C"/>
    <w:rsid w:val="0013498D"/>
    <w:rsid w:val="00134C91"/>
    <w:rsid w:val="0013565B"/>
    <w:rsid w:val="00135FA2"/>
    <w:rsid w:val="00136298"/>
    <w:rsid w:val="001362DC"/>
    <w:rsid w:val="0013659E"/>
    <w:rsid w:val="00136B3E"/>
    <w:rsid w:val="001373E3"/>
    <w:rsid w:val="00137C71"/>
    <w:rsid w:val="00137D29"/>
    <w:rsid w:val="00137DF1"/>
    <w:rsid w:val="00140DE8"/>
    <w:rsid w:val="00140F6B"/>
    <w:rsid w:val="00141536"/>
    <w:rsid w:val="00141880"/>
    <w:rsid w:val="00141A26"/>
    <w:rsid w:val="0014225A"/>
    <w:rsid w:val="00143111"/>
    <w:rsid w:val="00143164"/>
    <w:rsid w:val="00143567"/>
    <w:rsid w:val="001441FB"/>
    <w:rsid w:val="00144514"/>
    <w:rsid w:val="00144EF7"/>
    <w:rsid w:val="00144FE6"/>
    <w:rsid w:val="001450CE"/>
    <w:rsid w:val="001452E3"/>
    <w:rsid w:val="00145311"/>
    <w:rsid w:val="00145481"/>
    <w:rsid w:val="001456FD"/>
    <w:rsid w:val="00145C84"/>
    <w:rsid w:val="00145DE3"/>
    <w:rsid w:val="0014683C"/>
    <w:rsid w:val="0014750D"/>
    <w:rsid w:val="00150621"/>
    <w:rsid w:val="00150A21"/>
    <w:rsid w:val="00150E04"/>
    <w:rsid w:val="0015159C"/>
    <w:rsid w:val="001527C8"/>
    <w:rsid w:val="00152B25"/>
    <w:rsid w:val="00152FB1"/>
    <w:rsid w:val="00153130"/>
    <w:rsid w:val="00153169"/>
    <w:rsid w:val="0015335F"/>
    <w:rsid w:val="001534C9"/>
    <w:rsid w:val="001536AC"/>
    <w:rsid w:val="00153AD2"/>
    <w:rsid w:val="00154798"/>
    <w:rsid w:val="00154C4B"/>
    <w:rsid w:val="0015544A"/>
    <w:rsid w:val="00156546"/>
    <w:rsid w:val="00156835"/>
    <w:rsid w:val="00156932"/>
    <w:rsid w:val="00156AE5"/>
    <w:rsid w:val="001576BA"/>
    <w:rsid w:val="0016053D"/>
    <w:rsid w:val="00160971"/>
    <w:rsid w:val="001609C8"/>
    <w:rsid w:val="0016115A"/>
    <w:rsid w:val="00161648"/>
    <w:rsid w:val="0016195C"/>
    <w:rsid w:val="00161B01"/>
    <w:rsid w:val="00161DFD"/>
    <w:rsid w:val="00161FF6"/>
    <w:rsid w:val="00162501"/>
    <w:rsid w:val="0016292B"/>
    <w:rsid w:val="001629D4"/>
    <w:rsid w:val="00162A39"/>
    <w:rsid w:val="00162E29"/>
    <w:rsid w:val="00162F0F"/>
    <w:rsid w:val="001634C7"/>
    <w:rsid w:val="00163731"/>
    <w:rsid w:val="00164F18"/>
    <w:rsid w:val="0016520D"/>
    <w:rsid w:val="0016526E"/>
    <w:rsid w:val="0016565F"/>
    <w:rsid w:val="00165698"/>
    <w:rsid w:val="00165D15"/>
    <w:rsid w:val="00165D1F"/>
    <w:rsid w:val="0016603B"/>
    <w:rsid w:val="001662FB"/>
    <w:rsid w:val="00166403"/>
    <w:rsid w:val="001665CB"/>
    <w:rsid w:val="00166A7C"/>
    <w:rsid w:val="001670FC"/>
    <w:rsid w:val="001673A8"/>
    <w:rsid w:val="00167785"/>
    <w:rsid w:val="001678CC"/>
    <w:rsid w:val="001678DC"/>
    <w:rsid w:val="00167AB3"/>
    <w:rsid w:val="001702ED"/>
    <w:rsid w:val="0017034C"/>
    <w:rsid w:val="00170A94"/>
    <w:rsid w:val="00170BF0"/>
    <w:rsid w:val="0017143B"/>
    <w:rsid w:val="00171720"/>
    <w:rsid w:val="0017217E"/>
    <w:rsid w:val="001725C7"/>
    <w:rsid w:val="0017301D"/>
    <w:rsid w:val="0017332B"/>
    <w:rsid w:val="0017342D"/>
    <w:rsid w:val="001734BD"/>
    <w:rsid w:val="001739B8"/>
    <w:rsid w:val="00173AA4"/>
    <w:rsid w:val="00173B8F"/>
    <w:rsid w:val="00174731"/>
    <w:rsid w:val="00174987"/>
    <w:rsid w:val="001751AD"/>
    <w:rsid w:val="001755CC"/>
    <w:rsid w:val="00175638"/>
    <w:rsid w:val="00175A52"/>
    <w:rsid w:val="00175B88"/>
    <w:rsid w:val="00175E65"/>
    <w:rsid w:val="00176077"/>
    <w:rsid w:val="00176107"/>
    <w:rsid w:val="001761DD"/>
    <w:rsid w:val="00176251"/>
    <w:rsid w:val="00177559"/>
    <w:rsid w:val="00177A80"/>
    <w:rsid w:val="0018021E"/>
    <w:rsid w:val="0018050E"/>
    <w:rsid w:val="001806EB"/>
    <w:rsid w:val="00180723"/>
    <w:rsid w:val="00180B1C"/>
    <w:rsid w:val="001811CE"/>
    <w:rsid w:val="001812E9"/>
    <w:rsid w:val="00181569"/>
    <w:rsid w:val="00181888"/>
    <w:rsid w:val="00181C55"/>
    <w:rsid w:val="00182379"/>
    <w:rsid w:val="00182862"/>
    <w:rsid w:val="00182C6E"/>
    <w:rsid w:val="00182D23"/>
    <w:rsid w:val="00182DDA"/>
    <w:rsid w:val="0018301C"/>
    <w:rsid w:val="00183117"/>
    <w:rsid w:val="001833B2"/>
    <w:rsid w:val="0018352D"/>
    <w:rsid w:val="00183CFA"/>
    <w:rsid w:val="00183E41"/>
    <w:rsid w:val="0018426B"/>
    <w:rsid w:val="001842E4"/>
    <w:rsid w:val="0018451F"/>
    <w:rsid w:val="001853D7"/>
    <w:rsid w:val="0018570A"/>
    <w:rsid w:val="001857A1"/>
    <w:rsid w:val="00185A40"/>
    <w:rsid w:val="00185B7A"/>
    <w:rsid w:val="00186131"/>
    <w:rsid w:val="001862DB"/>
    <w:rsid w:val="001869AD"/>
    <w:rsid w:val="00186B3A"/>
    <w:rsid w:val="00186E3A"/>
    <w:rsid w:val="00186EE2"/>
    <w:rsid w:val="0018707F"/>
    <w:rsid w:val="00187F8C"/>
    <w:rsid w:val="001903A4"/>
    <w:rsid w:val="001904F5"/>
    <w:rsid w:val="001906DD"/>
    <w:rsid w:val="00190953"/>
    <w:rsid w:val="00191427"/>
    <w:rsid w:val="00191BFD"/>
    <w:rsid w:val="00191EDF"/>
    <w:rsid w:val="00192070"/>
    <w:rsid w:val="00192A45"/>
    <w:rsid w:val="00193769"/>
    <w:rsid w:val="0019378C"/>
    <w:rsid w:val="00193909"/>
    <w:rsid w:val="0019421A"/>
    <w:rsid w:val="001946D7"/>
    <w:rsid w:val="00195B33"/>
    <w:rsid w:val="00195D0C"/>
    <w:rsid w:val="00195E14"/>
    <w:rsid w:val="00195E38"/>
    <w:rsid w:val="00196339"/>
    <w:rsid w:val="0019696C"/>
    <w:rsid w:val="001969B6"/>
    <w:rsid w:val="00196A62"/>
    <w:rsid w:val="00196AF9"/>
    <w:rsid w:val="00197367"/>
    <w:rsid w:val="00197405"/>
    <w:rsid w:val="001979BD"/>
    <w:rsid w:val="00197D79"/>
    <w:rsid w:val="00197FA1"/>
    <w:rsid w:val="001A0636"/>
    <w:rsid w:val="001A0702"/>
    <w:rsid w:val="001A086F"/>
    <w:rsid w:val="001A0BA0"/>
    <w:rsid w:val="001A0E8E"/>
    <w:rsid w:val="001A110C"/>
    <w:rsid w:val="001A1B1F"/>
    <w:rsid w:val="001A279D"/>
    <w:rsid w:val="001A28F9"/>
    <w:rsid w:val="001A2E0C"/>
    <w:rsid w:val="001A3066"/>
    <w:rsid w:val="001A3106"/>
    <w:rsid w:val="001A346E"/>
    <w:rsid w:val="001A3686"/>
    <w:rsid w:val="001A36B9"/>
    <w:rsid w:val="001A3AAC"/>
    <w:rsid w:val="001A3BB6"/>
    <w:rsid w:val="001A471E"/>
    <w:rsid w:val="001A4AA9"/>
    <w:rsid w:val="001A502E"/>
    <w:rsid w:val="001A5047"/>
    <w:rsid w:val="001A52A6"/>
    <w:rsid w:val="001A5583"/>
    <w:rsid w:val="001A5673"/>
    <w:rsid w:val="001A5FFD"/>
    <w:rsid w:val="001A6337"/>
    <w:rsid w:val="001A6958"/>
    <w:rsid w:val="001A6A75"/>
    <w:rsid w:val="001A705C"/>
    <w:rsid w:val="001A70F3"/>
    <w:rsid w:val="001A7466"/>
    <w:rsid w:val="001A74A5"/>
    <w:rsid w:val="001A7686"/>
    <w:rsid w:val="001B01C0"/>
    <w:rsid w:val="001B0301"/>
    <w:rsid w:val="001B03C1"/>
    <w:rsid w:val="001B044C"/>
    <w:rsid w:val="001B0551"/>
    <w:rsid w:val="001B070D"/>
    <w:rsid w:val="001B08B0"/>
    <w:rsid w:val="001B0C69"/>
    <w:rsid w:val="001B18AB"/>
    <w:rsid w:val="001B1F18"/>
    <w:rsid w:val="001B244C"/>
    <w:rsid w:val="001B2486"/>
    <w:rsid w:val="001B2706"/>
    <w:rsid w:val="001B28EA"/>
    <w:rsid w:val="001B29C1"/>
    <w:rsid w:val="001B2B92"/>
    <w:rsid w:val="001B3AC8"/>
    <w:rsid w:val="001B41D6"/>
    <w:rsid w:val="001B51EA"/>
    <w:rsid w:val="001B5A18"/>
    <w:rsid w:val="001B6163"/>
    <w:rsid w:val="001B6259"/>
    <w:rsid w:val="001B6A3B"/>
    <w:rsid w:val="001B6C59"/>
    <w:rsid w:val="001B703A"/>
    <w:rsid w:val="001B7367"/>
    <w:rsid w:val="001B73FB"/>
    <w:rsid w:val="001B77BB"/>
    <w:rsid w:val="001B7A16"/>
    <w:rsid w:val="001B7CC6"/>
    <w:rsid w:val="001C0643"/>
    <w:rsid w:val="001C09DA"/>
    <w:rsid w:val="001C0A72"/>
    <w:rsid w:val="001C0B2B"/>
    <w:rsid w:val="001C12F0"/>
    <w:rsid w:val="001C1872"/>
    <w:rsid w:val="001C1BB2"/>
    <w:rsid w:val="001C26D1"/>
    <w:rsid w:val="001C2799"/>
    <w:rsid w:val="001C34F8"/>
    <w:rsid w:val="001C39FE"/>
    <w:rsid w:val="001C3A7B"/>
    <w:rsid w:val="001C3B58"/>
    <w:rsid w:val="001C3FC5"/>
    <w:rsid w:val="001C417D"/>
    <w:rsid w:val="001C42DA"/>
    <w:rsid w:val="001C4855"/>
    <w:rsid w:val="001C4AE6"/>
    <w:rsid w:val="001C553D"/>
    <w:rsid w:val="001C555E"/>
    <w:rsid w:val="001C5B6C"/>
    <w:rsid w:val="001C5CFB"/>
    <w:rsid w:val="001C5DD8"/>
    <w:rsid w:val="001C5EA6"/>
    <w:rsid w:val="001C6243"/>
    <w:rsid w:val="001C6311"/>
    <w:rsid w:val="001C63E8"/>
    <w:rsid w:val="001C662C"/>
    <w:rsid w:val="001C66E8"/>
    <w:rsid w:val="001C6B7D"/>
    <w:rsid w:val="001C71A1"/>
    <w:rsid w:val="001C7298"/>
    <w:rsid w:val="001C77D6"/>
    <w:rsid w:val="001C7F9A"/>
    <w:rsid w:val="001D07EE"/>
    <w:rsid w:val="001D0B0E"/>
    <w:rsid w:val="001D0B24"/>
    <w:rsid w:val="001D0D82"/>
    <w:rsid w:val="001D112C"/>
    <w:rsid w:val="001D1567"/>
    <w:rsid w:val="001D2237"/>
    <w:rsid w:val="001D2A1D"/>
    <w:rsid w:val="001D2DD1"/>
    <w:rsid w:val="001D33D4"/>
    <w:rsid w:val="001D366E"/>
    <w:rsid w:val="001D3E2E"/>
    <w:rsid w:val="001D416D"/>
    <w:rsid w:val="001D4980"/>
    <w:rsid w:val="001D4C98"/>
    <w:rsid w:val="001D5071"/>
    <w:rsid w:val="001D5276"/>
    <w:rsid w:val="001D54AA"/>
    <w:rsid w:val="001D55A5"/>
    <w:rsid w:val="001D58BF"/>
    <w:rsid w:val="001D598B"/>
    <w:rsid w:val="001D5A71"/>
    <w:rsid w:val="001D5FF9"/>
    <w:rsid w:val="001D6035"/>
    <w:rsid w:val="001D6B18"/>
    <w:rsid w:val="001D6D77"/>
    <w:rsid w:val="001D6DBE"/>
    <w:rsid w:val="001D6F21"/>
    <w:rsid w:val="001D70B4"/>
    <w:rsid w:val="001D71E5"/>
    <w:rsid w:val="001D783F"/>
    <w:rsid w:val="001D7ADC"/>
    <w:rsid w:val="001D7D67"/>
    <w:rsid w:val="001E003C"/>
    <w:rsid w:val="001E051C"/>
    <w:rsid w:val="001E0ACD"/>
    <w:rsid w:val="001E0C1A"/>
    <w:rsid w:val="001E0DA1"/>
    <w:rsid w:val="001E1769"/>
    <w:rsid w:val="001E22E8"/>
    <w:rsid w:val="001E25F9"/>
    <w:rsid w:val="001E2FB4"/>
    <w:rsid w:val="001E3E28"/>
    <w:rsid w:val="001E40B1"/>
    <w:rsid w:val="001E42CC"/>
    <w:rsid w:val="001E46B6"/>
    <w:rsid w:val="001E48A3"/>
    <w:rsid w:val="001E4B1F"/>
    <w:rsid w:val="001E4B30"/>
    <w:rsid w:val="001E4B54"/>
    <w:rsid w:val="001E4F6D"/>
    <w:rsid w:val="001E517F"/>
    <w:rsid w:val="001E527E"/>
    <w:rsid w:val="001E529F"/>
    <w:rsid w:val="001E538D"/>
    <w:rsid w:val="001E54BB"/>
    <w:rsid w:val="001E5563"/>
    <w:rsid w:val="001E5566"/>
    <w:rsid w:val="001E5D01"/>
    <w:rsid w:val="001E5ED1"/>
    <w:rsid w:val="001E5FB9"/>
    <w:rsid w:val="001E61C2"/>
    <w:rsid w:val="001E6C3E"/>
    <w:rsid w:val="001E6C54"/>
    <w:rsid w:val="001E6EF5"/>
    <w:rsid w:val="001E6FF8"/>
    <w:rsid w:val="001E716F"/>
    <w:rsid w:val="001E763B"/>
    <w:rsid w:val="001E7843"/>
    <w:rsid w:val="001E7CDF"/>
    <w:rsid w:val="001F0075"/>
    <w:rsid w:val="001F041A"/>
    <w:rsid w:val="001F0A1B"/>
    <w:rsid w:val="001F10C6"/>
    <w:rsid w:val="001F13E9"/>
    <w:rsid w:val="001F145D"/>
    <w:rsid w:val="001F1BB1"/>
    <w:rsid w:val="001F1BCE"/>
    <w:rsid w:val="001F2139"/>
    <w:rsid w:val="001F2627"/>
    <w:rsid w:val="001F266F"/>
    <w:rsid w:val="001F2735"/>
    <w:rsid w:val="001F2773"/>
    <w:rsid w:val="001F27E2"/>
    <w:rsid w:val="001F2E95"/>
    <w:rsid w:val="001F391D"/>
    <w:rsid w:val="001F43B1"/>
    <w:rsid w:val="001F4779"/>
    <w:rsid w:val="001F4F37"/>
    <w:rsid w:val="001F574B"/>
    <w:rsid w:val="001F5A09"/>
    <w:rsid w:val="001F6AB7"/>
    <w:rsid w:val="001F6EC5"/>
    <w:rsid w:val="001F6F7E"/>
    <w:rsid w:val="001F7A71"/>
    <w:rsid w:val="00200A8F"/>
    <w:rsid w:val="00201058"/>
    <w:rsid w:val="0020110A"/>
    <w:rsid w:val="002015AF"/>
    <w:rsid w:val="0020195A"/>
    <w:rsid w:val="00201B86"/>
    <w:rsid w:val="002022FB"/>
    <w:rsid w:val="00203639"/>
    <w:rsid w:val="002036EF"/>
    <w:rsid w:val="00203BEF"/>
    <w:rsid w:val="00203FE1"/>
    <w:rsid w:val="002045B7"/>
    <w:rsid w:val="00204A12"/>
    <w:rsid w:val="00204F99"/>
    <w:rsid w:val="0020521E"/>
    <w:rsid w:val="00205447"/>
    <w:rsid w:val="00205D61"/>
    <w:rsid w:val="002060E3"/>
    <w:rsid w:val="002064FB"/>
    <w:rsid w:val="00206785"/>
    <w:rsid w:val="00206A98"/>
    <w:rsid w:val="00206E85"/>
    <w:rsid w:val="002071C3"/>
    <w:rsid w:val="002074D3"/>
    <w:rsid w:val="00207715"/>
    <w:rsid w:val="00207CA4"/>
    <w:rsid w:val="00207D67"/>
    <w:rsid w:val="00207EFA"/>
    <w:rsid w:val="002100FF"/>
    <w:rsid w:val="00210D11"/>
    <w:rsid w:val="00210DDA"/>
    <w:rsid w:val="00210EC2"/>
    <w:rsid w:val="00211287"/>
    <w:rsid w:val="00211741"/>
    <w:rsid w:val="00211F24"/>
    <w:rsid w:val="00212679"/>
    <w:rsid w:val="0021269F"/>
    <w:rsid w:val="00212FA5"/>
    <w:rsid w:val="002130CE"/>
    <w:rsid w:val="00213563"/>
    <w:rsid w:val="00213C0B"/>
    <w:rsid w:val="00213F7D"/>
    <w:rsid w:val="002149A1"/>
    <w:rsid w:val="00214F0A"/>
    <w:rsid w:val="0021516F"/>
    <w:rsid w:val="002151F4"/>
    <w:rsid w:val="0021529E"/>
    <w:rsid w:val="0021564A"/>
    <w:rsid w:val="00215746"/>
    <w:rsid w:val="00215E9A"/>
    <w:rsid w:val="00215F8C"/>
    <w:rsid w:val="00216912"/>
    <w:rsid w:val="00216AA7"/>
    <w:rsid w:val="00216C4A"/>
    <w:rsid w:val="00217549"/>
    <w:rsid w:val="00217B93"/>
    <w:rsid w:val="00217C0C"/>
    <w:rsid w:val="002200D8"/>
    <w:rsid w:val="00220452"/>
    <w:rsid w:val="0022056B"/>
    <w:rsid w:val="00220576"/>
    <w:rsid w:val="00220BF3"/>
    <w:rsid w:val="00221228"/>
    <w:rsid w:val="00221410"/>
    <w:rsid w:val="00221766"/>
    <w:rsid w:val="00221990"/>
    <w:rsid w:val="00221EA5"/>
    <w:rsid w:val="002228F2"/>
    <w:rsid w:val="00222E83"/>
    <w:rsid w:val="002231B6"/>
    <w:rsid w:val="00223596"/>
    <w:rsid w:val="00223741"/>
    <w:rsid w:val="00223DD8"/>
    <w:rsid w:val="00223E60"/>
    <w:rsid w:val="00223EF1"/>
    <w:rsid w:val="00224156"/>
    <w:rsid w:val="002246BB"/>
    <w:rsid w:val="00224CBF"/>
    <w:rsid w:val="0022538C"/>
    <w:rsid w:val="00225705"/>
    <w:rsid w:val="00225B40"/>
    <w:rsid w:val="00225CB0"/>
    <w:rsid w:val="00225F07"/>
    <w:rsid w:val="0022623B"/>
    <w:rsid w:val="002265FE"/>
    <w:rsid w:val="00226987"/>
    <w:rsid w:val="00226C2B"/>
    <w:rsid w:val="00226FF2"/>
    <w:rsid w:val="0022705B"/>
    <w:rsid w:val="00227069"/>
    <w:rsid w:val="002271F4"/>
    <w:rsid w:val="0022755C"/>
    <w:rsid w:val="0022772D"/>
    <w:rsid w:val="0022779C"/>
    <w:rsid w:val="00227C28"/>
    <w:rsid w:val="0023038E"/>
    <w:rsid w:val="00230781"/>
    <w:rsid w:val="002309BF"/>
    <w:rsid w:val="00230AE4"/>
    <w:rsid w:val="00230B2E"/>
    <w:rsid w:val="00230B58"/>
    <w:rsid w:val="00230C00"/>
    <w:rsid w:val="00230C01"/>
    <w:rsid w:val="00230C18"/>
    <w:rsid w:val="00230CE5"/>
    <w:rsid w:val="00230D18"/>
    <w:rsid w:val="002311C2"/>
    <w:rsid w:val="0023126E"/>
    <w:rsid w:val="00231634"/>
    <w:rsid w:val="00231794"/>
    <w:rsid w:val="0023183E"/>
    <w:rsid w:val="0023239B"/>
    <w:rsid w:val="002325ED"/>
    <w:rsid w:val="0023260B"/>
    <w:rsid w:val="002329B3"/>
    <w:rsid w:val="00232C07"/>
    <w:rsid w:val="00232D6F"/>
    <w:rsid w:val="00233008"/>
    <w:rsid w:val="00233316"/>
    <w:rsid w:val="002338AB"/>
    <w:rsid w:val="00233F5E"/>
    <w:rsid w:val="0023481E"/>
    <w:rsid w:val="00234F04"/>
    <w:rsid w:val="00234F84"/>
    <w:rsid w:val="00234F8F"/>
    <w:rsid w:val="002359A4"/>
    <w:rsid w:val="00235A4A"/>
    <w:rsid w:val="00236132"/>
    <w:rsid w:val="00236D03"/>
    <w:rsid w:val="00237065"/>
    <w:rsid w:val="002371E1"/>
    <w:rsid w:val="0023751C"/>
    <w:rsid w:val="0023770D"/>
    <w:rsid w:val="0023789C"/>
    <w:rsid w:val="00237BE9"/>
    <w:rsid w:val="00237CBD"/>
    <w:rsid w:val="00240022"/>
    <w:rsid w:val="002400EB"/>
    <w:rsid w:val="002401ED"/>
    <w:rsid w:val="002406E5"/>
    <w:rsid w:val="00240FE1"/>
    <w:rsid w:val="002414A7"/>
    <w:rsid w:val="00242109"/>
    <w:rsid w:val="0024221C"/>
    <w:rsid w:val="002423AE"/>
    <w:rsid w:val="00242857"/>
    <w:rsid w:val="002428C9"/>
    <w:rsid w:val="00242978"/>
    <w:rsid w:val="00242BC0"/>
    <w:rsid w:val="00242D5C"/>
    <w:rsid w:val="00242EC5"/>
    <w:rsid w:val="002431E0"/>
    <w:rsid w:val="00243272"/>
    <w:rsid w:val="0024351F"/>
    <w:rsid w:val="00243EB4"/>
    <w:rsid w:val="00244276"/>
    <w:rsid w:val="0024430E"/>
    <w:rsid w:val="00244BBE"/>
    <w:rsid w:val="00244CFD"/>
    <w:rsid w:val="00244E7D"/>
    <w:rsid w:val="00244ED1"/>
    <w:rsid w:val="00244FDF"/>
    <w:rsid w:val="00245144"/>
    <w:rsid w:val="0024522E"/>
    <w:rsid w:val="00245C30"/>
    <w:rsid w:val="00245C84"/>
    <w:rsid w:val="0024637A"/>
    <w:rsid w:val="0024643F"/>
    <w:rsid w:val="00247043"/>
    <w:rsid w:val="00247282"/>
    <w:rsid w:val="0024741E"/>
    <w:rsid w:val="002475A0"/>
    <w:rsid w:val="00247FF0"/>
    <w:rsid w:val="002500FB"/>
    <w:rsid w:val="002503D7"/>
    <w:rsid w:val="00250727"/>
    <w:rsid w:val="00250747"/>
    <w:rsid w:val="0025164B"/>
    <w:rsid w:val="00251B9B"/>
    <w:rsid w:val="00251DDF"/>
    <w:rsid w:val="002522BD"/>
    <w:rsid w:val="002522F0"/>
    <w:rsid w:val="002525FD"/>
    <w:rsid w:val="00252B44"/>
    <w:rsid w:val="00252B45"/>
    <w:rsid w:val="00252E6F"/>
    <w:rsid w:val="00253F6C"/>
    <w:rsid w:val="00254671"/>
    <w:rsid w:val="002546C7"/>
    <w:rsid w:val="002547A1"/>
    <w:rsid w:val="0025492F"/>
    <w:rsid w:val="00254995"/>
    <w:rsid w:val="00254A38"/>
    <w:rsid w:val="00254D92"/>
    <w:rsid w:val="00254EEF"/>
    <w:rsid w:val="002553D0"/>
    <w:rsid w:val="002558F8"/>
    <w:rsid w:val="00256619"/>
    <w:rsid w:val="00256901"/>
    <w:rsid w:val="00256EB9"/>
    <w:rsid w:val="00257445"/>
    <w:rsid w:val="0025772F"/>
    <w:rsid w:val="0025794D"/>
    <w:rsid w:val="00257B3E"/>
    <w:rsid w:val="00257D69"/>
    <w:rsid w:val="00260072"/>
    <w:rsid w:val="00260761"/>
    <w:rsid w:val="002608A6"/>
    <w:rsid w:val="002612F1"/>
    <w:rsid w:val="00261925"/>
    <w:rsid w:val="00261F75"/>
    <w:rsid w:val="002621E5"/>
    <w:rsid w:val="002622DF"/>
    <w:rsid w:val="00262317"/>
    <w:rsid w:val="00262D2C"/>
    <w:rsid w:val="00263009"/>
    <w:rsid w:val="002633BD"/>
    <w:rsid w:val="00263AB8"/>
    <w:rsid w:val="00263ABC"/>
    <w:rsid w:val="00263FD0"/>
    <w:rsid w:val="002641CA"/>
    <w:rsid w:val="002642D1"/>
    <w:rsid w:val="00264986"/>
    <w:rsid w:val="00264B1F"/>
    <w:rsid w:val="00264E8F"/>
    <w:rsid w:val="00265397"/>
    <w:rsid w:val="0026570E"/>
    <w:rsid w:val="00265AD2"/>
    <w:rsid w:val="00265DC7"/>
    <w:rsid w:val="002663BA"/>
    <w:rsid w:val="0026655B"/>
    <w:rsid w:val="00266C00"/>
    <w:rsid w:val="00267571"/>
    <w:rsid w:val="00267AD9"/>
    <w:rsid w:val="00270000"/>
    <w:rsid w:val="00270926"/>
    <w:rsid w:val="00270A3A"/>
    <w:rsid w:val="00270CB1"/>
    <w:rsid w:val="002710ED"/>
    <w:rsid w:val="0027116A"/>
    <w:rsid w:val="002712CB"/>
    <w:rsid w:val="0027146E"/>
    <w:rsid w:val="00271FD9"/>
    <w:rsid w:val="0027205A"/>
    <w:rsid w:val="002723AC"/>
    <w:rsid w:val="0027253C"/>
    <w:rsid w:val="00272872"/>
    <w:rsid w:val="00272E2A"/>
    <w:rsid w:val="00273006"/>
    <w:rsid w:val="00273302"/>
    <w:rsid w:val="00273552"/>
    <w:rsid w:val="002739EB"/>
    <w:rsid w:val="002742BB"/>
    <w:rsid w:val="002746DF"/>
    <w:rsid w:val="00274B31"/>
    <w:rsid w:val="00275315"/>
    <w:rsid w:val="00275B81"/>
    <w:rsid w:val="00275B84"/>
    <w:rsid w:val="0027668B"/>
    <w:rsid w:val="002768A8"/>
    <w:rsid w:val="00276B75"/>
    <w:rsid w:val="00276DDA"/>
    <w:rsid w:val="00276E3C"/>
    <w:rsid w:val="00276F7D"/>
    <w:rsid w:val="00277247"/>
    <w:rsid w:val="002774AF"/>
    <w:rsid w:val="00277650"/>
    <w:rsid w:val="00280487"/>
    <w:rsid w:val="00280872"/>
    <w:rsid w:val="0028090E"/>
    <w:rsid w:val="00281452"/>
    <w:rsid w:val="00281613"/>
    <w:rsid w:val="002817E8"/>
    <w:rsid w:val="00281AB5"/>
    <w:rsid w:val="00282248"/>
    <w:rsid w:val="0028252D"/>
    <w:rsid w:val="0028271A"/>
    <w:rsid w:val="00282879"/>
    <w:rsid w:val="00282ADE"/>
    <w:rsid w:val="00282EB3"/>
    <w:rsid w:val="00283199"/>
    <w:rsid w:val="002834A9"/>
    <w:rsid w:val="002838FB"/>
    <w:rsid w:val="00283FAE"/>
    <w:rsid w:val="00284272"/>
    <w:rsid w:val="00284630"/>
    <w:rsid w:val="0028463F"/>
    <w:rsid w:val="002846F9"/>
    <w:rsid w:val="00284B04"/>
    <w:rsid w:val="00284F44"/>
    <w:rsid w:val="0028515C"/>
    <w:rsid w:val="00285D39"/>
    <w:rsid w:val="00286127"/>
    <w:rsid w:val="002865EF"/>
    <w:rsid w:val="002868A2"/>
    <w:rsid w:val="00286982"/>
    <w:rsid w:val="00286DC3"/>
    <w:rsid w:val="002870B4"/>
    <w:rsid w:val="002873FE"/>
    <w:rsid w:val="002875E7"/>
    <w:rsid w:val="002877DE"/>
    <w:rsid w:val="00287848"/>
    <w:rsid w:val="00287EE0"/>
    <w:rsid w:val="00287F94"/>
    <w:rsid w:val="00290C2B"/>
    <w:rsid w:val="00290F9D"/>
    <w:rsid w:val="002910E4"/>
    <w:rsid w:val="00291184"/>
    <w:rsid w:val="00291806"/>
    <w:rsid w:val="0029194B"/>
    <w:rsid w:val="002919BE"/>
    <w:rsid w:val="00291D7B"/>
    <w:rsid w:val="0029212F"/>
    <w:rsid w:val="0029231E"/>
    <w:rsid w:val="002923D1"/>
    <w:rsid w:val="002926E1"/>
    <w:rsid w:val="002929E8"/>
    <w:rsid w:val="00292CC9"/>
    <w:rsid w:val="002930F5"/>
    <w:rsid w:val="002933AD"/>
    <w:rsid w:val="00293429"/>
    <w:rsid w:val="00293A6C"/>
    <w:rsid w:val="002940F6"/>
    <w:rsid w:val="002947D8"/>
    <w:rsid w:val="002949E2"/>
    <w:rsid w:val="00294B08"/>
    <w:rsid w:val="00294CC1"/>
    <w:rsid w:val="00294CDE"/>
    <w:rsid w:val="00295156"/>
    <w:rsid w:val="0029531C"/>
    <w:rsid w:val="0029531F"/>
    <w:rsid w:val="002958D0"/>
    <w:rsid w:val="0029593D"/>
    <w:rsid w:val="00295E01"/>
    <w:rsid w:val="00296591"/>
    <w:rsid w:val="00296993"/>
    <w:rsid w:val="00296AF7"/>
    <w:rsid w:val="00297BAF"/>
    <w:rsid w:val="00297EB8"/>
    <w:rsid w:val="00297FCF"/>
    <w:rsid w:val="002A002F"/>
    <w:rsid w:val="002A0319"/>
    <w:rsid w:val="002A0338"/>
    <w:rsid w:val="002A0E1B"/>
    <w:rsid w:val="002A12D7"/>
    <w:rsid w:val="002A1579"/>
    <w:rsid w:val="002A19CE"/>
    <w:rsid w:val="002A19DE"/>
    <w:rsid w:val="002A21E9"/>
    <w:rsid w:val="002A2277"/>
    <w:rsid w:val="002A22A6"/>
    <w:rsid w:val="002A24C3"/>
    <w:rsid w:val="002A2B76"/>
    <w:rsid w:val="002A2E3C"/>
    <w:rsid w:val="002A3004"/>
    <w:rsid w:val="002A30F4"/>
    <w:rsid w:val="002A37B2"/>
    <w:rsid w:val="002A3E03"/>
    <w:rsid w:val="002A42CA"/>
    <w:rsid w:val="002A489E"/>
    <w:rsid w:val="002A49F5"/>
    <w:rsid w:val="002A5331"/>
    <w:rsid w:val="002A55A6"/>
    <w:rsid w:val="002A5628"/>
    <w:rsid w:val="002A562B"/>
    <w:rsid w:val="002A6326"/>
    <w:rsid w:val="002A66A3"/>
    <w:rsid w:val="002A6BE3"/>
    <w:rsid w:val="002A6C78"/>
    <w:rsid w:val="002A6CB3"/>
    <w:rsid w:val="002A6FA6"/>
    <w:rsid w:val="002A7177"/>
    <w:rsid w:val="002A71D1"/>
    <w:rsid w:val="002A7579"/>
    <w:rsid w:val="002A780C"/>
    <w:rsid w:val="002A791D"/>
    <w:rsid w:val="002A7ADD"/>
    <w:rsid w:val="002A7D94"/>
    <w:rsid w:val="002A7ECA"/>
    <w:rsid w:val="002B0149"/>
    <w:rsid w:val="002B0643"/>
    <w:rsid w:val="002B0736"/>
    <w:rsid w:val="002B0BB0"/>
    <w:rsid w:val="002B0CE3"/>
    <w:rsid w:val="002B0EFA"/>
    <w:rsid w:val="002B135C"/>
    <w:rsid w:val="002B17EC"/>
    <w:rsid w:val="002B1B56"/>
    <w:rsid w:val="002B1B57"/>
    <w:rsid w:val="002B2605"/>
    <w:rsid w:val="002B2879"/>
    <w:rsid w:val="002B2C65"/>
    <w:rsid w:val="002B2EBB"/>
    <w:rsid w:val="002B30F4"/>
    <w:rsid w:val="002B36F4"/>
    <w:rsid w:val="002B37ED"/>
    <w:rsid w:val="002B3A14"/>
    <w:rsid w:val="002B3D7C"/>
    <w:rsid w:val="002B3E88"/>
    <w:rsid w:val="002B4005"/>
    <w:rsid w:val="002B464A"/>
    <w:rsid w:val="002B4DCE"/>
    <w:rsid w:val="002B4F8A"/>
    <w:rsid w:val="002B5505"/>
    <w:rsid w:val="002B5A3A"/>
    <w:rsid w:val="002B5A96"/>
    <w:rsid w:val="002B61E6"/>
    <w:rsid w:val="002B66D5"/>
    <w:rsid w:val="002B6856"/>
    <w:rsid w:val="002B692A"/>
    <w:rsid w:val="002B6C8D"/>
    <w:rsid w:val="002B72E1"/>
    <w:rsid w:val="002C0292"/>
    <w:rsid w:val="002C0651"/>
    <w:rsid w:val="002C1249"/>
    <w:rsid w:val="002C153F"/>
    <w:rsid w:val="002C2361"/>
    <w:rsid w:val="002C257A"/>
    <w:rsid w:val="002C264E"/>
    <w:rsid w:val="002C2685"/>
    <w:rsid w:val="002C2732"/>
    <w:rsid w:val="002C2C98"/>
    <w:rsid w:val="002C3006"/>
    <w:rsid w:val="002C307B"/>
    <w:rsid w:val="002C384B"/>
    <w:rsid w:val="002C3F22"/>
    <w:rsid w:val="002C41A3"/>
    <w:rsid w:val="002C4B1F"/>
    <w:rsid w:val="002C53E8"/>
    <w:rsid w:val="002C56CC"/>
    <w:rsid w:val="002C59CF"/>
    <w:rsid w:val="002C5B1A"/>
    <w:rsid w:val="002C678A"/>
    <w:rsid w:val="002C6B4D"/>
    <w:rsid w:val="002C6CCE"/>
    <w:rsid w:val="002C722C"/>
    <w:rsid w:val="002C792B"/>
    <w:rsid w:val="002C7ECA"/>
    <w:rsid w:val="002D04BD"/>
    <w:rsid w:val="002D0AEE"/>
    <w:rsid w:val="002D10B8"/>
    <w:rsid w:val="002D12E0"/>
    <w:rsid w:val="002D1B12"/>
    <w:rsid w:val="002D25FE"/>
    <w:rsid w:val="002D2EC1"/>
    <w:rsid w:val="002D419D"/>
    <w:rsid w:val="002D454F"/>
    <w:rsid w:val="002D4A65"/>
    <w:rsid w:val="002D5AC7"/>
    <w:rsid w:val="002D5CAD"/>
    <w:rsid w:val="002D5CBF"/>
    <w:rsid w:val="002D5D48"/>
    <w:rsid w:val="002D5E75"/>
    <w:rsid w:val="002D5F5A"/>
    <w:rsid w:val="002D5FD8"/>
    <w:rsid w:val="002D6542"/>
    <w:rsid w:val="002D6C0D"/>
    <w:rsid w:val="002D7843"/>
    <w:rsid w:val="002D7865"/>
    <w:rsid w:val="002D79F2"/>
    <w:rsid w:val="002D79F7"/>
    <w:rsid w:val="002D7E00"/>
    <w:rsid w:val="002E0184"/>
    <w:rsid w:val="002E0667"/>
    <w:rsid w:val="002E0715"/>
    <w:rsid w:val="002E09D4"/>
    <w:rsid w:val="002E108A"/>
    <w:rsid w:val="002E1588"/>
    <w:rsid w:val="002E172E"/>
    <w:rsid w:val="002E1A36"/>
    <w:rsid w:val="002E1EBA"/>
    <w:rsid w:val="002E2471"/>
    <w:rsid w:val="002E25D4"/>
    <w:rsid w:val="002E2BC0"/>
    <w:rsid w:val="002E306B"/>
    <w:rsid w:val="002E3812"/>
    <w:rsid w:val="002E3960"/>
    <w:rsid w:val="002E39DA"/>
    <w:rsid w:val="002E3D1A"/>
    <w:rsid w:val="002E3EE0"/>
    <w:rsid w:val="002E4087"/>
    <w:rsid w:val="002E424D"/>
    <w:rsid w:val="002E4447"/>
    <w:rsid w:val="002E55BF"/>
    <w:rsid w:val="002E5FED"/>
    <w:rsid w:val="002E6159"/>
    <w:rsid w:val="002E6300"/>
    <w:rsid w:val="002E6708"/>
    <w:rsid w:val="002E69BE"/>
    <w:rsid w:val="002E6E35"/>
    <w:rsid w:val="002E6EC7"/>
    <w:rsid w:val="002E7167"/>
    <w:rsid w:val="002E78B5"/>
    <w:rsid w:val="002E7CC7"/>
    <w:rsid w:val="002F0195"/>
    <w:rsid w:val="002F0B1A"/>
    <w:rsid w:val="002F0EF7"/>
    <w:rsid w:val="002F15AA"/>
    <w:rsid w:val="002F1A55"/>
    <w:rsid w:val="002F1AB2"/>
    <w:rsid w:val="002F1E29"/>
    <w:rsid w:val="002F1EF1"/>
    <w:rsid w:val="002F1F8F"/>
    <w:rsid w:val="002F1FCF"/>
    <w:rsid w:val="002F204E"/>
    <w:rsid w:val="002F20A7"/>
    <w:rsid w:val="002F20DE"/>
    <w:rsid w:val="002F227A"/>
    <w:rsid w:val="002F28F1"/>
    <w:rsid w:val="002F2B48"/>
    <w:rsid w:val="002F2C26"/>
    <w:rsid w:val="002F2C27"/>
    <w:rsid w:val="002F2D77"/>
    <w:rsid w:val="002F2E14"/>
    <w:rsid w:val="002F318A"/>
    <w:rsid w:val="002F3DCF"/>
    <w:rsid w:val="002F40A7"/>
    <w:rsid w:val="002F4D90"/>
    <w:rsid w:val="002F5123"/>
    <w:rsid w:val="002F53A2"/>
    <w:rsid w:val="002F5527"/>
    <w:rsid w:val="002F5C6F"/>
    <w:rsid w:val="002F5DF1"/>
    <w:rsid w:val="002F5E2B"/>
    <w:rsid w:val="002F5E86"/>
    <w:rsid w:val="002F63A3"/>
    <w:rsid w:val="002F63BF"/>
    <w:rsid w:val="002F64E3"/>
    <w:rsid w:val="002F654B"/>
    <w:rsid w:val="002F65B0"/>
    <w:rsid w:val="002F6A55"/>
    <w:rsid w:val="002F6DDE"/>
    <w:rsid w:val="002F71A8"/>
    <w:rsid w:val="002F740B"/>
    <w:rsid w:val="002F7733"/>
    <w:rsid w:val="002F7D9F"/>
    <w:rsid w:val="0030008F"/>
    <w:rsid w:val="0030023B"/>
    <w:rsid w:val="0030038B"/>
    <w:rsid w:val="0030048D"/>
    <w:rsid w:val="0030050A"/>
    <w:rsid w:val="00300517"/>
    <w:rsid w:val="00300644"/>
    <w:rsid w:val="003015AF"/>
    <w:rsid w:val="003018F0"/>
    <w:rsid w:val="003019FA"/>
    <w:rsid w:val="00301D0E"/>
    <w:rsid w:val="00301EF0"/>
    <w:rsid w:val="003023BD"/>
    <w:rsid w:val="0030258E"/>
    <w:rsid w:val="0030291F"/>
    <w:rsid w:val="0030297A"/>
    <w:rsid w:val="00302BBC"/>
    <w:rsid w:val="00302C1A"/>
    <w:rsid w:val="00302DDC"/>
    <w:rsid w:val="00302FC5"/>
    <w:rsid w:val="00303380"/>
    <w:rsid w:val="00304145"/>
    <w:rsid w:val="003043FE"/>
    <w:rsid w:val="00304546"/>
    <w:rsid w:val="00304583"/>
    <w:rsid w:val="003047E8"/>
    <w:rsid w:val="00304820"/>
    <w:rsid w:val="00304A01"/>
    <w:rsid w:val="00304E94"/>
    <w:rsid w:val="003053A3"/>
    <w:rsid w:val="0030551D"/>
    <w:rsid w:val="0030598A"/>
    <w:rsid w:val="00305D90"/>
    <w:rsid w:val="00305DD9"/>
    <w:rsid w:val="00305E00"/>
    <w:rsid w:val="00305EE0"/>
    <w:rsid w:val="00305F06"/>
    <w:rsid w:val="0030601F"/>
    <w:rsid w:val="0030662B"/>
    <w:rsid w:val="0030678B"/>
    <w:rsid w:val="0030697A"/>
    <w:rsid w:val="00306BB8"/>
    <w:rsid w:val="00306ED8"/>
    <w:rsid w:val="00307A38"/>
    <w:rsid w:val="00307BFB"/>
    <w:rsid w:val="00307C49"/>
    <w:rsid w:val="00307EF2"/>
    <w:rsid w:val="003102C2"/>
    <w:rsid w:val="00310517"/>
    <w:rsid w:val="003105B7"/>
    <w:rsid w:val="00310B1A"/>
    <w:rsid w:val="00310CF6"/>
    <w:rsid w:val="00311104"/>
    <w:rsid w:val="00311381"/>
    <w:rsid w:val="0031184E"/>
    <w:rsid w:val="00311A17"/>
    <w:rsid w:val="003121A7"/>
    <w:rsid w:val="00312224"/>
    <w:rsid w:val="003123F9"/>
    <w:rsid w:val="0031250B"/>
    <w:rsid w:val="00312C53"/>
    <w:rsid w:val="00313059"/>
    <w:rsid w:val="003132DC"/>
    <w:rsid w:val="003134D6"/>
    <w:rsid w:val="00313A9A"/>
    <w:rsid w:val="00313B62"/>
    <w:rsid w:val="00313D36"/>
    <w:rsid w:val="003141F2"/>
    <w:rsid w:val="00314409"/>
    <w:rsid w:val="00314BCB"/>
    <w:rsid w:val="00314D1A"/>
    <w:rsid w:val="00315289"/>
    <w:rsid w:val="00315406"/>
    <w:rsid w:val="00315419"/>
    <w:rsid w:val="00315A4E"/>
    <w:rsid w:val="00316B88"/>
    <w:rsid w:val="00317CB3"/>
    <w:rsid w:val="00317DEF"/>
    <w:rsid w:val="00320046"/>
    <w:rsid w:val="00320301"/>
    <w:rsid w:val="00321193"/>
    <w:rsid w:val="003215BE"/>
    <w:rsid w:val="00321648"/>
    <w:rsid w:val="003217D4"/>
    <w:rsid w:val="00321D48"/>
    <w:rsid w:val="00321D74"/>
    <w:rsid w:val="003223CA"/>
    <w:rsid w:val="003224CA"/>
    <w:rsid w:val="003224F4"/>
    <w:rsid w:val="00322B4F"/>
    <w:rsid w:val="003230AB"/>
    <w:rsid w:val="00323140"/>
    <w:rsid w:val="00323BB0"/>
    <w:rsid w:val="0032408E"/>
    <w:rsid w:val="003253E2"/>
    <w:rsid w:val="0032540F"/>
    <w:rsid w:val="003255F3"/>
    <w:rsid w:val="00325C77"/>
    <w:rsid w:val="00325CA1"/>
    <w:rsid w:val="00325E95"/>
    <w:rsid w:val="00325EAF"/>
    <w:rsid w:val="003261B3"/>
    <w:rsid w:val="0032676E"/>
    <w:rsid w:val="00326A55"/>
    <w:rsid w:val="00326C3A"/>
    <w:rsid w:val="003272CD"/>
    <w:rsid w:val="00327627"/>
    <w:rsid w:val="003277ED"/>
    <w:rsid w:val="003279EC"/>
    <w:rsid w:val="00327B0C"/>
    <w:rsid w:val="00327C40"/>
    <w:rsid w:val="00327CD5"/>
    <w:rsid w:val="00327D6F"/>
    <w:rsid w:val="0033069D"/>
    <w:rsid w:val="00330877"/>
    <w:rsid w:val="003324A3"/>
    <w:rsid w:val="003326A9"/>
    <w:rsid w:val="0033275D"/>
    <w:rsid w:val="00332995"/>
    <w:rsid w:val="00333140"/>
    <w:rsid w:val="003335A4"/>
    <w:rsid w:val="00333635"/>
    <w:rsid w:val="0033424D"/>
    <w:rsid w:val="00334DF0"/>
    <w:rsid w:val="00334E59"/>
    <w:rsid w:val="003355BE"/>
    <w:rsid w:val="0033593D"/>
    <w:rsid w:val="003359DF"/>
    <w:rsid w:val="00336776"/>
    <w:rsid w:val="00336983"/>
    <w:rsid w:val="00337175"/>
    <w:rsid w:val="003375A6"/>
    <w:rsid w:val="00337C0B"/>
    <w:rsid w:val="00341120"/>
    <w:rsid w:val="00341174"/>
    <w:rsid w:val="003412A1"/>
    <w:rsid w:val="0034136E"/>
    <w:rsid w:val="0034148C"/>
    <w:rsid w:val="00341851"/>
    <w:rsid w:val="00341EA2"/>
    <w:rsid w:val="00342E2C"/>
    <w:rsid w:val="003432F9"/>
    <w:rsid w:val="00343419"/>
    <w:rsid w:val="0034346F"/>
    <w:rsid w:val="00343734"/>
    <w:rsid w:val="003439B3"/>
    <w:rsid w:val="00343FB0"/>
    <w:rsid w:val="0034479D"/>
    <w:rsid w:val="00344851"/>
    <w:rsid w:val="00344B4D"/>
    <w:rsid w:val="00344D1F"/>
    <w:rsid w:val="003453D4"/>
    <w:rsid w:val="00345441"/>
    <w:rsid w:val="0034550D"/>
    <w:rsid w:val="003456AC"/>
    <w:rsid w:val="00345C3A"/>
    <w:rsid w:val="00345C3B"/>
    <w:rsid w:val="00345EF2"/>
    <w:rsid w:val="00346283"/>
    <w:rsid w:val="00346287"/>
    <w:rsid w:val="003463FA"/>
    <w:rsid w:val="003469F9"/>
    <w:rsid w:val="00346E76"/>
    <w:rsid w:val="00347A6B"/>
    <w:rsid w:val="00347D95"/>
    <w:rsid w:val="003503A2"/>
    <w:rsid w:val="00350FFB"/>
    <w:rsid w:val="003510B6"/>
    <w:rsid w:val="00351261"/>
    <w:rsid w:val="00351A77"/>
    <w:rsid w:val="00352391"/>
    <w:rsid w:val="003526BE"/>
    <w:rsid w:val="00352840"/>
    <w:rsid w:val="003528CC"/>
    <w:rsid w:val="00352A1F"/>
    <w:rsid w:val="00352DC1"/>
    <w:rsid w:val="00352DF4"/>
    <w:rsid w:val="00352F5B"/>
    <w:rsid w:val="003531F6"/>
    <w:rsid w:val="00353679"/>
    <w:rsid w:val="00353925"/>
    <w:rsid w:val="00353DBF"/>
    <w:rsid w:val="00353F51"/>
    <w:rsid w:val="003540FF"/>
    <w:rsid w:val="0035412D"/>
    <w:rsid w:val="003542D2"/>
    <w:rsid w:val="00354379"/>
    <w:rsid w:val="00354D5C"/>
    <w:rsid w:val="00354D6A"/>
    <w:rsid w:val="00354DCE"/>
    <w:rsid w:val="00354E11"/>
    <w:rsid w:val="00355615"/>
    <w:rsid w:val="003556B9"/>
    <w:rsid w:val="0035573F"/>
    <w:rsid w:val="00355B76"/>
    <w:rsid w:val="00355F18"/>
    <w:rsid w:val="00355FD0"/>
    <w:rsid w:val="00356112"/>
    <w:rsid w:val="00356B85"/>
    <w:rsid w:val="003573BC"/>
    <w:rsid w:val="003579B2"/>
    <w:rsid w:val="00357B36"/>
    <w:rsid w:val="00357D02"/>
    <w:rsid w:val="00357F9C"/>
    <w:rsid w:val="003600DD"/>
    <w:rsid w:val="0036014F"/>
    <w:rsid w:val="003601BE"/>
    <w:rsid w:val="0036048B"/>
    <w:rsid w:val="00360841"/>
    <w:rsid w:val="00360C03"/>
    <w:rsid w:val="00360CCD"/>
    <w:rsid w:val="00360E71"/>
    <w:rsid w:val="003614D2"/>
    <w:rsid w:val="0036163C"/>
    <w:rsid w:val="0036174A"/>
    <w:rsid w:val="00361830"/>
    <w:rsid w:val="00361A68"/>
    <w:rsid w:val="00361C62"/>
    <w:rsid w:val="00362251"/>
    <w:rsid w:val="00362778"/>
    <w:rsid w:val="00362CF6"/>
    <w:rsid w:val="003638D1"/>
    <w:rsid w:val="00363B2C"/>
    <w:rsid w:val="003640AA"/>
    <w:rsid w:val="003642BF"/>
    <w:rsid w:val="003643F7"/>
    <w:rsid w:val="0036472A"/>
    <w:rsid w:val="00364BA5"/>
    <w:rsid w:val="00364ED5"/>
    <w:rsid w:val="003651AC"/>
    <w:rsid w:val="003654B6"/>
    <w:rsid w:val="00365687"/>
    <w:rsid w:val="003659C5"/>
    <w:rsid w:val="00365D3C"/>
    <w:rsid w:val="0036618F"/>
    <w:rsid w:val="00366209"/>
    <w:rsid w:val="00366D82"/>
    <w:rsid w:val="0036796C"/>
    <w:rsid w:val="00367A8C"/>
    <w:rsid w:val="003703B7"/>
    <w:rsid w:val="00370450"/>
    <w:rsid w:val="00370544"/>
    <w:rsid w:val="00370C70"/>
    <w:rsid w:val="00370FBF"/>
    <w:rsid w:val="00371509"/>
    <w:rsid w:val="00371617"/>
    <w:rsid w:val="00371815"/>
    <w:rsid w:val="00371AA1"/>
    <w:rsid w:val="00371C84"/>
    <w:rsid w:val="00371E11"/>
    <w:rsid w:val="0037221B"/>
    <w:rsid w:val="0037270B"/>
    <w:rsid w:val="00372B40"/>
    <w:rsid w:val="00372DA0"/>
    <w:rsid w:val="00372E48"/>
    <w:rsid w:val="0037315D"/>
    <w:rsid w:val="00374F9E"/>
    <w:rsid w:val="00375190"/>
    <w:rsid w:val="003752B5"/>
    <w:rsid w:val="003755FB"/>
    <w:rsid w:val="00375700"/>
    <w:rsid w:val="00375C2C"/>
    <w:rsid w:val="00376720"/>
    <w:rsid w:val="003767D3"/>
    <w:rsid w:val="003767D8"/>
    <w:rsid w:val="00376995"/>
    <w:rsid w:val="00376B1A"/>
    <w:rsid w:val="0037711E"/>
    <w:rsid w:val="00377459"/>
    <w:rsid w:val="0037761F"/>
    <w:rsid w:val="00377739"/>
    <w:rsid w:val="003778D3"/>
    <w:rsid w:val="00377A45"/>
    <w:rsid w:val="00377C47"/>
    <w:rsid w:val="00377CC2"/>
    <w:rsid w:val="00377D8E"/>
    <w:rsid w:val="0038036F"/>
    <w:rsid w:val="003803F0"/>
    <w:rsid w:val="00380578"/>
    <w:rsid w:val="003809AF"/>
    <w:rsid w:val="00380A2F"/>
    <w:rsid w:val="003810E2"/>
    <w:rsid w:val="00381C66"/>
    <w:rsid w:val="00381E9C"/>
    <w:rsid w:val="0038285D"/>
    <w:rsid w:val="003830D1"/>
    <w:rsid w:val="003832C1"/>
    <w:rsid w:val="00383994"/>
    <w:rsid w:val="00383CB0"/>
    <w:rsid w:val="00384352"/>
    <w:rsid w:val="00384370"/>
    <w:rsid w:val="003844F8"/>
    <w:rsid w:val="003847E6"/>
    <w:rsid w:val="0038486D"/>
    <w:rsid w:val="003849AF"/>
    <w:rsid w:val="00384FF4"/>
    <w:rsid w:val="0038560D"/>
    <w:rsid w:val="00385713"/>
    <w:rsid w:val="00385752"/>
    <w:rsid w:val="0038579D"/>
    <w:rsid w:val="00385AE4"/>
    <w:rsid w:val="003866AF"/>
    <w:rsid w:val="00386DD7"/>
    <w:rsid w:val="0038756B"/>
    <w:rsid w:val="003908CF"/>
    <w:rsid w:val="003910F3"/>
    <w:rsid w:val="0039120B"/>
    <w:rsid w:val="003917C0"/>
    <w:rsid w:val="00391DB1"/>
    <w:rsid w:val="00392302"/>
    <w:rsid w:val="00392586"/>
    <w:rsid w:val="00392728"/>
    <w:rsid w:val="00392816"/>
    <w:rsid w:val="00392D39"/>
    <w:rsid w:val="00392E44"/>
    <w:rsid w:val="003930AD"/>
    <w:rsid w:val="00393937"/>
    <w:rsid w:val="00393B9F"/>
    <w:rsid w:val="00394442"/>
    <w:rsid w:val="00394C9E"/>
    <w:rsid w:val="00394CFE"/>
    <w:rsid w:val="0039545E"/>
    <w:rsid w:val="00395497"/>
    <w:rsid w:val="0039576E"/>
    <w:rsid w:val="00395884"/>
    <w:rsid w:val="00395C8A"/>
    <w:rsid w:val="0039601B"/>
    <w:rsid w:val="0039687E"/>
    <w:rsid w:val="00396D88"/>
    <w:rsid w:val="0039745C"/>
    <w:rsid w:val="00397ACF"/>
    <w:rsid w:val="00397BA0"/>
    <w:rsid w:val="00397C72"/>
    <w:rsid w:val="00397CC9"/>
    <w:rsid w:val="00397D03"/>
    <w:rsid w:val="00397EDB"/>
    <w:rsid w:val="003A079E"/>
    <w:rsid w:val="003A108B"/>
    <w:rsid w:val="003A15ED"/>
    <w:rsid w:val="003A1713"/>
    <w:rsid w:val="003A1A42"/>
    <w:rsid w:val="003A1E10"/>
    <w:rsid w:val="003A286B"/>
    <w:rsid w:val="003A2F95"/>
    <w:rsid w:val="003A308F"/>
    <w:rsid w:val="003A32A0"/>
    <w:rsid w:val="003A33FF"/>
    <w:rsid w:val="003A368A"/>
    <w:rsid w:val="003A3DF2"/>
    <w:rsid w:val="003A490B"/>
    <w:rsid w:val="003A4A39"/>
    <w:rsid w:val="003A4B06"/>
    <w:rsid w:val="003A4C39"/>
    <w:rsid w:val="003A4FD8"/>
    <w:rsid w:val="003A51CD"/>
    <w:rsid w:val="003A5605"/>
    <w:rsid w:val="003A57E2"/>
    <w:rsid w:val="003A63D8"/>
    <w:rsid w:val="003A6F7F"/>
    <w:rsid w:val="003A72C1"/>
    <w:rsid w:val="003A72F2"/>
    <w:rsid w:val="003A7662"/>
    <w:rsid w:val="003A7890"/>
    <w:rsid w:val="003A7A40"/>
    <w:rsid w:val="003B06B0"/>
    <w:rsid w:val="003B0FA8"/>
    <w:rsid w:val="003B152B"/>
    <w:rsid w:val="003B1B50"/>
    <w:rsid w:val="003B1D91"/>
    <w:rsid w:val="003B206B"/>
    <w:rsid w:val="003B2DDF"/>
    <w:rsid w:val="003B3D84"/>
    <w:rsid w:val="003B3F0A"/>
    <w:rsid w:val="003B41C9"/>
    <w:rsid w:val="003B4A9C"/>
    <w:rsid w:val="003B4B1A"/>
    <w:rsid w:val="003B4ECA"/>
    <w:rsid w:val="003B5BFA"/>
    <w:rsid w:val="003B5C2C"/>
    <w:rsid w:val="003B5D44"/>
    <w:rsid w:val="003B5D75"/>
    <w:rsid w:val="003B5F0E"/>
    <w:rsid w:val="003B5F75"/>
    <w:rsid w:val="003B60BA"/>
    <w:rsid w:val="003B66B7"/>
    <w:rsid w:val="003B6C60"/>
    <w:rsid w:val="003B6D99"/>
    <w:rsid w:val="003B715D"/>
    <w:rsid w:val="003B7CEC"/>
    <w:rsid w:val="003C0073"/>
    <w:rsid w:val="003C03E8"/>
    <w:rsid w:val="003C0614"/>
    <w:rsid w:val="003C0EAC"/>
    <w:rsid w:val="003C14F8"/>
    <w:rsid w:val="003C1501"/>
    <w:rsid w:val="003C1909"/>
    <w:rsid w:val="003C199D"/>
    <w:rsid w:val="003C1DAD"/>
    <w:rsid w:val="003C2178"/>
    <w:rsid w:val="003C2857"/>
    <w:rsid w:val="003C2E2B"/>
    <w:rsid w:val="003C33A6"/>
    <w:rsid w:val="003C3607"/>
    <w:rsid w:val="003C366D"/>
    <w:rsid w:val="003C3F87"/>
    <w:rsid w:val="003C4332"/>
    <w:rsid w:val="003C4660"/>
    <w:rsid w:val="003C4963"/>
    <w:rsid w:val="003C498C"/>
    <w:rsid w:val="003C511B"/>
    <w:rsid w:val="003C54DA"/>
    <w:rsid w:val="003C5588"/>
    <w:rsid w:val="003C55BE"/>
    <w:rsid w:val="003C5E13"/>
    <w:rsid w:val="003C5F12"/>
    <w:rsid w:val="003C6090"/>
    <w:rsid w:val="003C6457"/>
    <w:rsid w:val="003C6F0B"/>
    <w:rsid w:val="003C7BD0"/>
    <w:rsid w:val="003C7DBB"/>
    <w:rsid w:val="003D02CB"/>
    <w:rsid w:val="003D0BF1"/>
    <w:rsid w:val="003D0CD2"/>
    <w:rsid w:val="003D0F22"/>
    <w:rsid w:val="003D0F7B"/>
    <w:rsid w:val="003D11E1"/>
    <w:rsid w:val="003D19BC"/>
    <w:rsid w:val="003D1A25"/>
    <w:rsid w:val="003D1B30"/>
    <w:rsid w:val="003D22BF"/>
    <w:rsid w:val="003D281E"/>
    <w:rsid w:val="003D2FBE"/>
    <w:rsid w:val="003D2FDA"/>
    <w:rsid w:val="003D357F"/>
    <w:rsid w:val="003D3BD6"/>
    <w:rsid w:val="003D4085"/>
    <w:rsid w:val="003D5B19"/>
    <w:rsid w:val="003D5DE4"/>
    <w:rsid w:val="003D5F1A"/>
    <w:rsid w:val="003D5F2C"/>
    <w:rsid w:val="003D6054"/>
    <w:rsid w:val="003D65E2"/>
    <w:rsid w:val="003D669A"/>
    <w:rsid w:val="003D6B1F"/>
    <w:rsid w:val="003D6EFB"/>
    <w:rsid w:val="003D758D"/>
    <w:rsid w:val="003D7A0D"/>
    <w:rsid w:val="003D7A94"/>
    <w:rsid w:val="003D7D76"/>
    <w:rsid w:val="003E03DB"/>
    <w:rsid w:val="003E0831"/>
    <w:rsid w:val="003E0C17"/>
    <w:rsid w:val="003E0F53"/>
    <w:rsid w:val="003E1A22"/>
    <w:rsid w:val="003E1C94"/>
    <w:rsid w:val="003E1CBC"/>
    <w:rsid w:val="003E1CF8"/>
    <w:rsid w:val="003E23FF"/>
    <w:rsid w:val="003E240D"/>
    <w:rsid w:val="003E266F"/>
    <w:rsid w:val="003E2ACC"/>
    <w:rsid w:val="003E32C1"/>
    <w:rsid w:val="003E33D0"/>
    <w:rsid w:val="003E3659"/>
    <w:rsid w:val="003E3AC1"/>
    <w:rsid w:val="003E41D9"/>
    <w:rsid w:val="003E4385"/>
    <w:rsid w:val="003E4716"/>
    <w:rsid w:val="003E47EC"/>
    <w:rsid w:val="003E4BD3"/>
    <w:rsid w:val="003E4C67"/>
    <w:rsid w:val="003E5385"/>
    <w:rsid w:val="003E601F"/>
    <w:rsid w:val="003E6151"/>
    <w:rsid w:val="003E6547"/>
    <w:rsid w:val="003E695A"/>
    <w:rsid w:val="003E6ED6"/>
    <w:rsid w:val="003F0018"/>
    <w:rsid w:val="003F0C19"/>
    <w:rsid w:val="003F0DF5"/>
    <w:rsid w:val="003F11AE"/>
    <w:rsid w:val="003F26A7"/>
    <w:rsid w:val="003F28A8"/>
    <w:rsid w:val="003F28ED"/>
    <w:rsid w:val="003F2AB2"/>
    <w:rsid w:val="003F2AB7"/>
    <w:rsid w:val="003F2CE4"/>
    <w:rsid w:val="003F2DA7"/>
    <w:rsid w:val="003F2E70"/>
    <w:rsid w:val="003F3052"/>
    <w:rsid w:val="003F32F2"/>
    <w:rsid w:val="003F355B"/>
    <w:rsid w:val="003F3F68"/>
    <w:rsid w:val="003F45CF"/>
    <w:rsid w:val="003F4EDD"/>
    <w:rsid w:val="003F50B6"/>
    <w:rsid w:val="003F55E6"/>
    <w:rsid w:val="003F593C"/>
    <w:rsid w:val="003F5A9C"/>
    <w:rsid w:val="003F5CC6"/>
    <w:rsid w:val="003F5F25"/>
    <w:rsid w:val="003F5F40"/>
    <w:rsid w:val="003F6A2D"/>
    <w:rsid w:val="003F73AF"/>
    <w:rsid w:val="003F791A"/>
    <w:rsid w:val="003F7E27"/>
    <w:rsid w:val="00400303"/>
    <w:rsid w:val="00400A03"/>
    <w:rsid w:val="00401301"/>
    <w:rsid w:val="004013F5"/>
    <w:rsid w:val="00401890"/>
    <w:rsid w:val="0040194F"/>
    <w:rsid w:val="00401A38"/>
    <w:rsid w:val="00401D2B"/>
    <w:rsid w:val="0040204E"/>
    <w:rsid w:val="004020A1"/>
    <w:rsid w:val="0040228F"/>
    <w:rsid w:val="00402640"/>
    <w:rsid w:val="0040274D"/>
    <w:rsid w:val="00402D5B"/>
    <w:rsid w:val="00402FCD"/>
    <w:rsid w:val="004031F9"/>
    <w:rsid w:val="00403DFC"/>
    <w:rsid w:val="00403F8F"/>
    <w:rsid w:val="00404A88"/>
    <w:rsid w:val="00404BED"/>
    <w:rsid w:val="00404FDE"/>
    <w:rsid w:val="0040506D"/>
    <w:rsid w:val="004055B1"/>
    <w:rsid w:val="004055B3"/>
    <w:rsid w:val="00405976"/>
    <w:rsid w:val="00405B4C"/>
    <w:rsid w:val="00405EAD"/>
    <w:rsid w:val="00405F1B"/>
    <w:rsid w:val="004069CB"/>
    <w:rsid w:val="00407630"/>
    <w:rsid w:val="004076DB"/>
    <w:rsid w:val="00407706"/>
    <w:rsid w:val="004079E9"/>
    <w:rsid w:val="00407A49"/>
    <w:rsid w:val="00407BC5"/>
    <w:rsid w:val="00407C5D"/>
    <w:rsid w:val="00410B1F"/>
    <w:rsid w:val="00410B49"/>
    <w:rsid w:val="00410C88"/>
    <w:rsid w:val="00410FDA"/>
    <w:rsid w:val="0041161E"/>
    <w:rsid w:val="004123C0"/>
    <w:rsid w:val="004125B9"/>
    <w:rsid w:val="004127B2"/>
    <w:rsid w:val="004128FC"/>
    <w:rsid w:val="00412AAF"/>
    <w:rsid w:val="004130D4"/>
    <w:rsid w:val="004133AA"/>
    <w:rsid w:val="004133FA"/>
    <w:rsid w:val="00413761"/>
    <w:rsid w:val="00413C19"/>
    <w:rsid w:val="004140D7"/>
    <w:rsid w:val="00414410"/>
    <w:rsid w:val="00414811"/>
    <w:rsid w:val="0041495E"/>
    <w:rsid w:val="00414AA6"/>
    <w:rsid w:val="00414E19"/>
    <w:rsid w:val="00414EDD"/>
    <w:rsid w:val="004151D4"/>
    <w:rsid w:val="0041573B"/>
    <w:rsid w:val="00415803"/>
    <w:rsid w:val="00415979"/>
    <w:rsid w:val="00415AEE"/>
    <w:rsid w:val="004164FD"/>
    <w:rsid w:val="00416788"/>
    <w:rsid w:val="0041684F"/>
    <w:rsid w:val="00416854"/>
    <w:rsid w:val="00416950"/>
    <w:rsid w:val="00416A47"/>
    <w:rsid w:val="00416CE7"/>
    <w:rsid w:val="004172C0"/>
    <w:rsid w:val="004175FD"/>
    <w:rsid w:val="0041762A"/>
    <w:rsid w:val="0041778A"/>
    <w:rsid w:val="00417B29"/>
    <w:rsid w:val="00417BA6"/>
    <w:rsid w:val="00420841"/>
    <w:rsid w:val="00420A0D"/>
    <w:rsid w:val="00420B3C"/>
    <w:rsid w:val="00420DA9"/>
    <w:rsid w:val="00420FDB"/>
    <w:rsid w:val="00421482"/>
    <w:rsid w:val="0042153C"/>
    <w:rsid w:val="004215D5"/>
    <w:rsid w:val="00421A93"/>
    <w:rsid w:val="00421D39"/>
    <w:rsid w:val="00421D83"/>
    <w:rsid w:val="00421E07"/>
    <w:rsid w:val="00422124"/>
    <w:rsid w:val="004224E3"/>
    <w:rsid w:val="004225F6"/>
    <w:rsid w:val="00422884"/>
    <w:rsid w:val="00422EF4"/>
    <w:rsid w:val="00423196"/>
    <w:rsid w:val="004231CF"/>
    <w:rsid w:val="00423348"/>
    <w:rsid w:val="0042359E"/>
    <w:rsid w:val="0042388D"/>
    <w:rsid w:val="00423974"/>
    <w:rsid w:val="00423D98"/>
    <w:rsid w:val="004241D7"/>
    <w:rsid w:val="00424305"/>
    <w:rsid w:val="004247C9"/>
    <w:rsid w:val="0042493B"/>
    <w:rsid w:val="00424A11"/>
    <w:rsid w:val="00424F37"/>
    <w:rsid w:val="00425717"/>
    <w:rsid w:val="00425A37"/>
    <w:rsid w:val="00425C77"/>
    <w:rsid w:val="00425E9B"/>
    <w:rsid w:val="00426349"/>
    <w:rsid w:val="00426857"/>
    <w:rsid w:val="00426A65"/>
    <w:rsid w:val="00426C1C"/>
    <w:rsid w:val="00426DBA"/>
    <w:rsid w:val="00426E2E"/>
    <w:rsid w:val="00426EC1"/>
    <w:rsid w:val="00426F25"/>
    <w:rsid w:val="004272D2"/>
    <w:rsid w:val="0042737A"/>
    <w:rsid w:val="00427494"/>
    <w:rsid w:val="004278FE"/>
    <w:rsid w:val="00427AE6"/>
    <w:rsid w:val="00430578"/>
    <w:rsid w:val="0043070D"/>
    <w:rsid w:val="00430AD4"/>
    <w:rsid w:val="004310E5"/>
    <w:rsid w:val="004318A0"/>
    <w:rsid w:val="00431B67"/>
    <w:rsid w:val="0043208B"/>
    <w:rsid w:val="004321D3"/>
    <w:rsid w:val="004323BF"/>
    <w:rsid w:val="0043276F"/>
    <w:rsid w:val="004327ED"/>
    <w:rsid w:val="00434142"/>
    <w:rsid w:val="0043497B"/>
    <w:rsid w:val="004357F8"/>
    <w:rsid w:val="00435A21"/>
    <w:rsid w:val="00435A3F"/>
    <w:rsid w:val="00435D5A"/>
    <w:rsid w:val="004360C4"/>
    <w:rsid w:val="004364B9"/>
    <w:rsid w:val="00436A68"/>
    <w:rsid w:val="00436B8A"/>
    <w:rsid w:val="0043713F"/>
    <w:rsid w:val="00437825"/>
    <w:rsid w:val="00437CF5"/>
    <w:rsid w:val="00437DEA"/>
    <w:rsid w:val="00437FD0"/>
    <w:rsid w:val="0044077B"/>
    <w:rsid w:val="004409E9"/>
    <w:rsid w:val="00440C46"/>
    <w:rsid w:val="00440F50"/>
    <w:rsid w:val="00441132"/>
    <w:rsid w:val="00441579"/>
    <w:rsid w:val="004418F3"/>
    <w:rsid w:val="004419DB"/>
    <w:rsid w:val="00441C48"/>
    <w:rsid w:val="00441C59"/>
    <w:rsid w:val="00441CA0"/>
    <w:rsid w:val="00441ED8"/>
    <w:rsid w:val="004421B2"/>
    <w:rsid w:val="00442F6C"/>
    <w:rsid w:val="0044309E"/>
    <w:rsid w:val="0044345F"/>
    <w:rsid w:val="00443CAF"/>
    <w:rsid w:val="00443D56"/>
    <w:rsid w:val="004442A9"/>
    <w:rsid w:val="004444B2"/>
    <w:rsid w:val="004456E3"/>
    <w:rsid w:val="0044587D"/>
    <w:rsid w:val="00445A93"/>
    <w:rsid w:val="00445EE8"/>
    <w:rsid w:val="00445F47"/>
    <w:rsid w:val="00446321"/>
    <w:rsid w:val="0044663B"/>
    <w:rsid w:val="00446B7E"/>
    <w:rsid w:val="00446CC7"/>
    <w:rsid w:val="00446E5A"/>
    <w:rsid w:val="0044768B"/>
    <w:rsid w:val="00447C26"/>
    <w:rsid w:val="00447E59"/>
    <w:rsid w:val="00447EDD"/>
    <w:rsid w:val="0045012D"/>
    <w:rsid w:val="004501F2"/>
    <w:rsid w:val="004508EF"/>
    <w:rsid w:val="00450E52"/>
    <w:rsid w:val="00450FB5"/>
    <w:rsid w:val="00451766"/>
    <w:rsid w:val="00451890"/>
    <w:rsid w:val="00451AF4"/>
    <w:rsid w:val="00451D38"/>
    <w:rsid w:val="00451EDF"/>
    <w:rsid w:val="00451FFE"/>
    <w:rsid w:val="00452305"/>
    <w:rsid w:val="004523F3"/>
    <w:rsid w:val="00452403"/>
    <w:rsid w:val="00452574"/>
    <w:rsid w:val="00452FD1"/>
    <w:rsid w:val="00453026"/>
    <w:rsid w:val="0045373A"/>
    <w:rsid w:val="00454150"/>
    <w:rsid w:val="00455121"/>
    <w:rsid w:val="004555A5"/>
    <w:rsid w:val="00455ED4"/>
    <w:rsid w:val="00455F3D"/>
    <w:rsid w:val="004566E8"/>
    <w:rsid w:val="00456C83"/>
    <w:rsid w:val="004572AB"/>
    <w:rsid w:val="0045752A"/>
    <w:rsid w:val="004575BD"/>
    <w:rsid w:val="0045780A"/>
    <w:rsid w:val="004579B8"/>
    <w:rsid w:val="00457A9E"/>
    <w:rsid w:val="00457B94"/>
    <w:rsid w:val="00460583"/>
    <w:rsid w:val="004606F3"/>
    <w:rsid w:val="0046085B"/>
    <w:rsid w:val="0046093A"/>
    <w:rsid w:val="004616F8"/>
    <w:rsid w:val="00461ADF"/>
    <w:rsid w:val="00461C43"/>
    <w:rsid w:val="00461FB9"/>
    <w:rsid w:val="00462616"/>
    <w:rsid w:val="0046276D"/>
    <w:rsid w:val="00462D23"/>
    <w:rsid w:val="00462E09"/>
    <w:rsid w:val="00463316"/>
    <w:rsid w:val="004636EB"/>
    <w:rsid w:val="00463897"/>
    <w:rsid w:val="00463A2F"/>
    <w:rsid w:val="00463A3C"/>
    <w:rsid w:val="00463B43"/>
    <w:rsid w:val="00463C9C"/>
    <w:rsid w:val="00463E45"/>
    <w:rsid w:val="00464200"/>
    <w:rsid w:val="004642F8"/>
    <w:rsid w:val="0046550A"/>
    <w:rsid w:val="00465A1A"/>
    <w:rsid w:val="00465CCC"/>
    <w:rsid w:val="00465FF2"/>
    <w:rsid w:val="00466139"/>
    <w:rsid w:val="004665EB"/>
    <w:rsid w:val="00466E0E"/>
    <w:rsid w:val="00466FE4"/>
    <w:rsid w:val="004671F9"/>
    <w:rsid w:val="00467590"/>
    <w:rsid w:val="00467FC9"/>
    <w:rsid w:val="00470073"/>
    <w:rsid w:val="0047010E"/>
    <w:rsid w:val="004707A9"/>
    <w:rsid w:val="00470D10"/>
    <w:rsid w:val="004710E2"/>
    <w:rsid w:val="00471266"/>
    <w:rsid w:val="00471868"/>
    <w:rsid w:val="00472315"/>
    <w:rsid w:val="00472376"/>
    <w:rsid w:val="00472979"/>
    <w:rsid w:val="00472CC0"/>
    <w:rsid w:val="00472D5F"/>
    <w:rsid w:val="00473565"/>
    <w:rsid w:val="00473DF3"/>
    <w:rsid w:val="00473EEB"/>
    <w:rsid w:val="004740B7"/>
    <w:rsid w:val="004742B8"/>
    <w:rsid w:val="0047440D"/>
    <w:rsid w:val="0047444A"/>
    <w:rsid w:val="004745D7"/>
    <w:rsid w:val="00474ACD"/>
    <w:rsid w:val="00474B5C"/>
    <w:rsid w:val="00474EE4"/>
    <w:rsid w:val="004750E2"/>
    <w:rsid w:val="00475192"/>
    <w:rsid w:val="004751FF"/>
    <w:rsid w:val="0047531C"/>
    <w:rsid w:val="0047587A"/>
    <w:rsid w:val="00475CEA"/>
    <w:rsid w:val="00475E9D"/>
    <w:rsid w:val="00475F17"/>
    <w:rsid w:val="00476280"/>
    <w:rsid w:val="00476A80"/>
    <w:rsid w:val="00476BF6"/>
    <w:rsid w:val="00476BF7"/>
    <w:rsid w:val="00476FA0"/>
    <w:rsid w:val="00477050"/>
    <w:rsid w:val="0047714F"/>
    <w:rsid w:val="0047730B"/>
    <w:rsid w:val="004774CF"/>
    <w:rsid w:val="00477752"/>
    <w:rsid w:val="00477A7E"/>
    <w:rsid w:val="00477D06"/>
    <w:rsid w:val="00480136"/>
    <w:rsid w:val="004801ED"/>
    <w:rsid w:val="0048031D"/>
    <w:rsid w:val="00480AF9"/>
    <w:rsid w:val="00481C00"/>
    <w:rsid w:val="00481D50"/>
    <w:rsid w:val="0048200D"/>
    <w:rsid w:val="004824BF"/>
    <w:rsid w:val="004829DE"/>
    <w:rsid w:val="00482A52"/>
    <w:rsid w:val="00482FB9"/>
    <w:rsid w:val="004837AF"/>
    <w:rsid w:val="004838B1"/>
    <w:rsid w:val="00483AA9"/>
    <w:rsid w:val="004846A8"/>
    <w:rsid w:val="00484ADF"/>
    <w:rsid w:val="00484B5F"/>
    <w:rsid w:val="0048503D"/>
    <w:rsid w:val="004850A2"/>
    <w:rsid w:val="0048516B"/>
    <w:rsid w:val="00485493"/>
    <w:rsid w:val="004856B4"/>
    <w:rsid w:val="00485A48"/>
    <w:rsid w:val="00485C4F"/>
    <w:rsid w:val="00485CF1"/>
    <w:rsid w:val="0048602E"/>
    <w:rsid w:val="0048625F"/>
    <w:rsid w:val="00486758"/>
    <w:rsid w:val="0048679F"/>
    <w:rsid w:val="004867A6"/>
    <w:rsid w:val="004867F6"/>
    <w:rsid w:val="0048689A"/>
    <w:rsid w:val="00486C5D"/>
    <w:rsid w:val="00486D5C"/>
    <w:rsid w:val="00486FD3"/>
    <w:rsid w:val="004872FD"/>
    <w:rsid w:val="0048782A"/>
    <w:rsid w:val="00487E6A"/>
    <w:rsid w:val="004909AB"/>
    <w:rsid w:val="00490F43"/>
    <w:rsid w:val="004911B3"/>
    <w:rsid w:val="0049129B"/>
    <w:rsid w:val="00491A27"/>
    <w:rsid w:val="00491DA6"/>
    <w:rsid w:val="00492571"/>
    <w:rsid w:val="0049275A"/>
    <w:rsid w:val="0049366C"/>
    <w:rsid w:val="004938A8"/>
    <w:rsid w:val="004938ED"/>
    <w:rsid w:val="004942D6"/>
    <w:rsid w:val="00494634"/>
    <w:rsid w:val="004947B9"/>
    <w:rsid w:val="004948F0"/>
    <w:rsid w:val="00494989"/>
    <w:rsid w:val="00494A20"/>
    <w:rsid w:val="00495174"/>
    <w:rsid w:val="00495253"/>
    <w:rsid w:val="004953DE"/>
    <w:rsid w:val="0049584B"/>
    <w:rsid w:val="004965D1"/>
    <w:rsid w:val="00496BFC"/>
    <w:rsid w:val="0049700E"/>
    <w:rsid w:val="00497597"/>
    <w:rsid w:val="00497A10"/>
    <w:rsid w:val="00497B4A"/>
    <w:rsid w:val="00497F12"/>
    <w:rsid w:val="00497F73"/>
    <w:rsid w:val="004A04D5"/>
    <w:rsid w:val="004A070D"/>
    <w:rsid w:val="004A0722"/>
    <w:rsid w:val="004A0905"/>
    <w:rsid w:val="004A1082"/>
    <w:rsid w:val="004A11A3"/>
    <w:rsid w:val="004A1716"/>
    <w:rsid w:val="004A1736"/>
    <w:rsid w:val="004A1D0A"/>
    <w:rsid w:val="004A20B7"/>
    <w:rsid w:val="004A25B3"/>
    <w:rsid w:val="004A2684"/>
    <w:rsid w:val="004A2708"/>
    <w:rsid w:val="004A2B58"/>
    <w:rsid w:val="004A3395"/>
    <w:rsid w:val="004A3435"/>
    <w:rsid w:val="004A350E"/>
    <w:rsid w:val="004A3A8D"/>
    <w:rsid w:val="004A3C82"/>
    <w:rsid w:val="004A3E83"/>
    <w:rsid w:val="004A52C2"/>
    <w:rsid w:val="004A53FC"/>
    <w:rsid w:val="004A5960"/>
    <w:rsid w:val="004A5A24"/>
    <w:rsid w:val="004A5C75"/>
    <w:rsid w:val="004A66AF"/>
    <w:rsid w:val="004A6DE8"/>
    <w:rsid w:val="004A6EFC"/>
    <w:rsid w:val="004A764E"/>
    <w:rsid w:val="004B036F"/>
    <w:rsid w:val="004B0E6F"/>
    <w:rsid w:val="004B0FF1"/>
    <w:rsid w:val="004B11E6"/>
    <w:rsid w:val="004B127F"/>
    <w:rsid w:val="004B132E"/>
    <w:rsid w:val="004B1548"/>
    <w:rsid w:val="004B164C"/>
    <w:rsid w:val="004B17CB"/>
    <w:rsid w:val="004B1B8C"/>
    <w:rsid w:val="004B1FA0"/>
    <w:rsid w:val="004B2211"/>
    <w:rsid w:val="004B2291"/>
    <w:rsid w:val="004B25BC"/>
    <w:rsid w:val="004B2629"/>
    <w:rsid w:val="004B28E8"/>
    <w:rsid w:val="004B30CE"/>
    <w:rsid w:val="004B31B3"/>
    <w:rsid w:val="004B3967"/>
    <w:rsid w:val="004B3CBC"/>
    <w:rsid w:val="004B3FCD"/>
    <w:rsid w:val="004B40A5"/>
    <w:rsid w:val="004B4157"/>
    <w:rsid w:val="004B4263"/>
    <w:rsid w:val="004B4C1A"/>
    <w:rsid w:val="004B4D4F"/>
    <w:rsid w:val="004B4F73"/>
    <w:rsid w:val="004B5248"/>
    <w:rsid w:val="004B5836"/>
    <w:rsid w:val="004B5FCB"/>
    <w:rsid w:val="004B64A1"/>
    <w:rsid w:val="004B686B"/>
    <w:rsid w:val="004B693A"/>
    <w:rsid w:val="004B6A70"/>
    <w:rsid w:val="004B6BBA"/>
    <w:rsid w:val="004B6D5A"/>
    <w:rsid w:val="004B6FBC"/>
    <w:rsid w:val="004B7685"/>
    <w:rsid w:val="004B7A8C"/>
    <w:rsid w:val="004C061F"/>
    <w:rsid w:val="004C130F"/>
    <w:rsid w:val="004C161F"/>
    <w:rsid w:val="004C1915"/>
    <w:rsid w:val="004C1A7E"/>
    <w:rsid w:val="004C1F2A"/>
    <w:rsid w:val="004C2460"/>
    <w:rsid w:val="004C27F7"/>
    <w:rsid w:val="004C2B21"/>
    <w:rsid w:val="004C2C0A"/>
    <w:rsid w:val="004C2C32"/>
    <w:rsid w:val="004C2CF6"/>
    <w:rsid w:val="004C2D46"/>
    <w:rsid w:val="004C3198"/>
    <w:rsid w:val="004C3816"/>
    <w:rsid w:val="004C3D7E"/>
    <w:rsid w:val="004C3DE0"/>
    <w:rsid w:val="004C47B1"/>
    <w:rsid w:val="004C4A17"/>
    <w:rsid w:val="004C4E3E"/>
    <w:rsid w:val="004C4EE7"/>
    <w:rsid w:val="004C51F2"/>
    <w:rsid w:val="004C5239"/>
    <w:rsid w:val="004C53C5"/>
    <w:rsid w:val="004C5791"/>
    <w:rsid w:val="004C5A81"/>
    <w:rsid w:val="004C664F"/>
    <w:rsid w:val="004C6C14"/>
    <w:rsid w:val="004C6E14"/>
    <w:rsid w:val="004C6F28"/>
    <w:rsid w:val="004C7269"/>
    <w:rsid w:val="004C729D"/>
    <w:rsid w:val="004C7757"/>
    <w:rsid w:val="004C77DD"/>
    <w:rsid w:val="004C7C15"/>
    <w:rsid w:val="004D03F9"/>
    <w:rsid w:val="004D04CA"/>
    <w:rsid w:val="004D0683"/>
    <w:rsid w:val="004D0FE6"/>
    <w:rsid w:val="004D1147"/>
    <w:rsid w:val="004D13D8"/>
    <w:rsid w:val="004D1F61"/>
    <w:rsid w:val="004D20D4"/>
    <w:rsid w:val="004D38D5"/>
    <w:rsid w:val="004D48B4"/>
    <w:rsid w:val="004D48FF"/>
    <w:rsid w:val="004D4E16"/>
    <w:rsid w:val="004D5115"/>
    <w:rsid w:val="004D5A0A"/>
    <w:rsid w:val="004D5C8E"/>
    <w:rsid w:val="004D5DCF"/>
    <w:rsid w:val="004D636A"/>
    <w:rsid w:val="004D68F0"/>
    <w:rsid w:val="004D7095"/>
    <w:rsid w:val="004D77ED"/>
    <w:rsid w:val="004D789A"/>
    <w:rsid w:val="004D7961"/>
    <w:rsid w:val="004D7A31"/>
    <w:rsid w:val="004D7CA3"/>
    <w:rsid w:val="004D7D55"/>
    <w:rsid w:val="004E019E"/>
    <w:rsid w:val="004E06E9"/>
    <w:rsid w:val="004E0869"/>
    <w:rsid w:val="004E0987"/>
    <w:rsid w:val="004E0F7C"/>
    <w:rsid w:val="004E13A8"/>
    <w:rsid w:val="004E15D8"/>
    <w:rsid w:val="004E1D3D"/>
    <w:rsid w:val="004E1D94"/>
    <w:rsid w:val="004E1EBF"/>
    <w:rsid w:val="004E1EC8"/>
    <w:rsid w:val="004E1FD1"/>
    <w:rsid w:val="004E2591"/>
    <w:rsid w:val="004E289D"/>
    <w:rsid w:val="004E297F"/>
    <w:rsid w:val="004E2BBA"/>
    <w:rsid w:val="004E3005"/>
    <w:rsid w:val="004E3761"/>
    <w:rsid w:val="004E4CBC"/>
    <w:rsid w:val="004E51A1"/>
    <w:rsid w:val="004E59C5"/>
    <w:rsid w:val="004E5DA1"/>
    <w:rsid w:val="004E634C"/>
    <w:rsid w:val="004E7087"/>
    <w:rsid w:val="004E75BA"/>
    <w:rsid w:val="004F02A2"/>
    <w:rsid w:val="004F0823"/>
    <w:rsid w:val="004F0A6C"/>
    <w:rsid w:val="004F0B45"/>
    <w:rsid w:val="004F0BF2"/>
    <w:rsid w:val="004F0FEF"/>
    <w:rsid w:val="004F153F"/>
    <w:rsid w:val="004F1745"/>
    <w:rsid w:val="004F1893"/>
    <w:rsid w:val="004F1B17"/>
    <w:rsid w:val="004F1D86"/>
    <w:rsid w:val="004F1E30"/>
    <w:rsid w:val="004F2056"/>
    <w:rsid w:val="004F2585"/>
    <w:rsid w:val="004F261E"/>
    <w:rsid w:val="004F28DF"/>
    <w:rsid w:val="004F297A"/>
    <w:rsid w:val="004F3513"/>
    <w:rsid w:val="004F40D9"/>
    <w:rsid w:val="004F41B6"/>
    <w:rsid w:val="004F444F"/>
    <w:rsid w:val="004F4EF2"/>
    <w:rsid w:val="004F5227"/>
    <w:rsid w:val="004F5620"/>
    <w:rsid w:val="004F5E96"/>
    <w:rsid w:val="004F5EBC"/>
    <w:rsid w:val="004F6325"/>
    <w:rsid w:val="004F65CE"/>
    <w:rsid w:val="004F6B5A"/>
    <w:rsid w:val="004F6C16"/>
    <w:rsid w:val="004F703D"/>
    <w:rsid w:val="004F71F6"/>
    <w:rsid w:val="004F7506"/>
    <w:rsid w:val="004F75D1"/>
    <w:rsid w:val="004F76B5"/>
    <w:rsid w:val="004F76F6"/>
    <w:rsid w:val="004F7863"/>
    <w:rsid w:val="004F7BFB"/>
    <w:rsid w:val="004F7CF0"/>
    <w:rsid w:val="004F7D1F"/>
    <w:rsid w:val="005001E9"/>
    <w:rsid w:val="005004B1"/>
    <w:rsid w:val="00500552"/>
    <w:rsid w:val="00500912"/>
    <w:rsid w:val="00500A4B"/>
    <w:rsid w:val="00500CCF"/>
    <w:rsid w:val="00500F02"/>
    <w:rsid w:val="00501245"/>
    <w:rsid w:val="005014B8"/>
    <w:rsid w:val="005020C5"/>
    <w:rsid w:val="005021E5"/>
    <w:rsid w:val="00502521"/>
    <w:rsid w:val="0050313A"/>
    <w:rsid w:val="005038AA"/>
    <w:rsid w:val="0050391C"/>
    <w:rsid w:val="00503A83"/>
    <w:rsid w:val="005044E2"/>
    <w:rsid w:val="00504B3A"/>
    <w:rsid w:val="0050569E"/>
    <w:rsid w:val="00505E22"/>
    <w:rsid w:val="00506088"/>
    <w:rsid w:val="0050617F"/>
    <w:rsid w:val="0050642F"/>
    <w:rsid w:val="005065D1"/>
    <w:rsid w:val="00506BED"/>
    <w:rsid w:val="00506DFA"/>
    <w:rsid w:val="005076EF"/>
    <w:rsid w:val="00507DA2"/>
    <w:rsid w:val="005104DA"/>
    <w:rsid w:val="00510A06"/>
    <w:rsid w:val="00510CD6"/>
    <w:rsid w:val="00510E00"/>
    <w:rsid w:val="00511165"/>
    <w:rsid w:val="005113C4"/>
    <w:rsid w:val="0051155A"/>
    <w:rsid w:val="005115AE"/>
    <w:rsid w:val="005115BB"/>
    <w:rsid w:val="005125BF"/>
    <w:rsid w:val="00512ABA"/>
    <w:rsid w:val="0051388C"/>
    <w:rsid w:val="00513B39"/>
    <w:rsid w:val="00513F52"/>
    <w:rsid w:val="0051462C"/>
    <w:rsid w:val="00514664"/>
    <w:rsid w:val="00514687"/>
    <w:rsid w:val="00514F76"/>
    <w:rsid w:val="0051514A"/>
    <w:rsid w:val="00515670"/>
    <w:rsid w:val="005157DE"/>
    <w:rsid w:val="0051596A"/>
    <w:rsid w:val="00515EC9"/>
    <w:rsid w:val="00515FBE"/>
    <w:rsid w:val="00516935"/>
    <w:rsid w:val="00516C87"/>
    <w:rsid w:val="00517500"/>
    <w:rsid w:val="005176EB"/>
    <w:rsid w:val="00517982"/>
    <w:rsid w:val="00517B53"/>
    <w:rsid w:val="005203BD"/>
    <w:rsid w:val="0052045A"/>
    <w:rsid w:val="00520800"/>
    <w:rsid w:val="00520EF6"/>
    <w:rsid w:val="005216A8"/>
    <w:rsid w:val="005217FF"/>
    <w:rsid w:val="00522160"/>
    <w:rsid w:val="0052274D"/>
    <w:rsid w:val="00522E19"/>
    <w:rsid w:val="00522EFD"/>
    <w:rsid w:val="00522FE1"/>
    <w:rsid w:val="0052334D"/>
    <w:rsid w:val="00524270"/>
    <w:rsid w:val="00524545"/>
    <w:rsid w:val="0052457B"/>
    <w:rsid w:val="00524A62"/>
    <w:rsid w:val="00524E76"/>
    <w:rsid w:val="00526153"/>
    <w:rsid w:val="005264D2"/>
    <w:rsid w:val="00526509"/>
    <w:rsid w:val="005265EF"/>
    <w:rsid w:val="005270E1"/>
    <w:rsid w:val="00527350"/>
    <w:rsid w:val="005309A6"/>
    <w:rsid w:val="00530A0C"/>
    <w:rsid w:val="00530C7F"/>
    <w:rsid w:val="00530F88"/>
    <w:rsid w:val="00530FEE"/>
    <w:rsid w:val="0053148A"/>
    <w:rsid w:val="00531611"/>
    <w:rsid w:val="00531720"/>
    <w:rsid w:val="0053197C"/>
    <w:rsid w:val="00531AC4"/>
    <w:rsid w:val="00531EE8"/>
    <w:rsid w:val="00531F65"/>
    <w:rsid w:val="00531FD3"/>
    <w:rsid w:val="00533068"/>
    <w:rsid w:val="00533F76"/>
    <w:rsid w:val="005342A6"/>
    <w:rsid w:val="00534628"/>
    <w:rsid w:val="00534758"/>
    <w:rsid w:val="00534AA1"/>
    <w:rsid w:val="00534D4A"/>
    <w:rsid w:val="00534DC9"/>
    <w:rsid w:val="00534ECA"/>
    <w:rsid w:val="00535999"/>
    <w:rsid w:val="00535A54"/>
    <w:rsid w:val="00535E29"/>
    <w:rsid w:val="005365A5"/>
    <w:rsid w:val="00536A14"/>
    <w:rsid w:val="00536B93"/>
    <w:rsid w:val="00536C00"/>
    <w:rsid w:val="00537224"/>
    <w:rsid w:val="00537B75"/>
    <w:rsid w:val="00540104"/>
    <w:rsid w:val="00540429"/>
    <w:rsid w:val="00540B25"/>
    <w:rsid w:val="00540DE7"/>
    <w:rsid w:val="00540FA6"/>
    <w:rsid w:val="005413AB"/>
    <w:rsid w:val="005413FA"/>
    <w:rsid w:val="00542407"/>
    <w:rsid w:val="00542D40"/>
    <w:rsid w:val="00542DEF"/>
    <w:rsid w:val="005437EE"/>
    <w:rsid w:val="0054398A"/>
    <w:rsid w:val="00544082"/>
    <w:rsid w:val="005445C8"/>
    <w:rsid w:val="00544661"/>
    <w:rsid w:val="005446C2"/>
    <w:rsid w:val="00545209"/>
    <w:rsid w:val="00545380"/>
    <w:rsid w:val="00545444"/>
    <w:rsid w:val="005455EB"/>
    <w:rsid w:val="0054578A"/>
    <w:rsid w:val="00545792"/>
    <w:rsid w:val="0054586C"/>
    <w:rsid w:val="00545CC1"/>
    <w:rsid w:val="0054634F"/>
    <w:rsid w:val="00546826"/>
    <w:rsid w:val="00546F3A"/>
    <w:rsid w:val="00547787"/>
    <w:rsid w:val="005479B7"/>
    <w:rsid w:val="0055008B"/>
    <w:rsid w:val="00550823"/>
    <w:rsid w:val="00550951"/>
    <w:rsid w:val="005512DB"/>
    <w:rsid w:val="0055190A"/>
    <w:rsid w:val="0055248D"/>
    <w:rsid w:val="00552614"/>
    <w:rsid w:val="005526B0"/>
    <w:rsid w:val="00552A97"/>
    <w:rsid w:val="00553F2E"/>
    <w:rsid w:val="005540FD"/>
    <w:rsid w:val="005545C2"/>
    <w:rsid w:val="00554BB1"/>
    <w:rsid w:val="00554E16"/>
    <w:rsid w:val="00555248"/>
    <w:rsid w:val="005556C7"/>
    <w:rsid w:val="00555D1C"/>
    <w:rsid w:val="0055618C"/>
    <w:rsid w:val="005567F8"/>
    <w:rsid w:val="00557028"/>
    <w:rsid w:val="005574EC"/>
    <w:rsid w:val="00557838"/>
    <w:rsid w:val="0056081A"/>
    <w:rsid w:val="00560AC2"/>
    <w:rsid w:val="00560C16"/>
    <w:rsid w:val="00560C73"/>
    <w:rsid w:val="00560CB5"/>
    <w:rsid w:val="0056106D"/>
    <w:rsid w:val="00561093"/>
    <w:rsid w:val="00561177"/>
    <w:rsid w:val="0056169C"/>
    <w:rsid w:val="0056177B"/>
    <w:rsid w:val="005617B6"/>
    <w:rsid w:val="005617F0"/>
    <w:rsid w:val="00562531"/>
    <w:rsid w:val="005625FD"/>
    <w:rsid w:val="00562D3B"/>
    <w:rsid w:val="00562DF2"/>
    <w:rsid w:val="0056302F"/>
    <w:rsid w:val="005630D6"/>
    <w:rsid w:val="00564308"/>
    <w:rsid w:val="005643CF"/>
    <w:rsid w:val="00564716"/>
    <w:rsid w:val="00564779"/>
    <w:rsid w:val="00564DBB"/>
    <w:rsid w:val="00565406"/>
    <w:rsid w:val="00566AC1"/>
    <w:rsid w:val="00566FE9"/>
    <w:rsid w:val="005671BC"/>
    <w:rsid w:val="0056778D"/>
    <w:rsid w:val="00567B36"/>
    <w:rsid w:val="005702BD"/>
    <w:rsid w:val="00570E66"/>
    <w:rsid w:val="0057167A"/>
    <w:rsid w:val="005717F6"/>
    <w:rsid w:val="00571E03"/>
    <w:rsid w:val="00571EEC"/>
    <w:rsid w:val="005731D8"/>
    <w:rsid w:val="005732B7"/>
    <w:rsid w:val="00573A73"/>
    <w:rsid w:val="00573C33"/>
    <w:rsid w:val="00573D85"/>
    <w:rsid w:val="005746F6"/>
    <w:rsid w:val="00574EBF"/>
    <w:rsid w:val="00574EDD"/>
    <w:rsid w:val="0057521D"/>
    <w:rsid w:val="00576874"/>
    <w:rsid w:val="00576CEE"/>
    <w:rsid w:val="00576F44"/>
    <w:rsid w:val="00577471"/>
    <w:rsid w:val="0057765D"/>
    <w:rsid w:val="00581143"/>
    <w:rsid w:val="00581572"/>
    <w:rsid w:val="005817AF"/>
    <w:rsid w:val="00581C93"/>
    <w:rsid w:val="00582605"/>
    <w:rsid w:val="005828A4"/>
    <w:rsid w:val="00582CB5"/>
    <w:rsid w:val="005831DD"/>
    <w:rsid w:val="0058363D"/>
    <w:rsid w:val="00583910"/>
    <w:rsid w:val="00583A2F"/>
    <w:rsid w:val="00583C81"/>
    <w:rsid w:val="00584082"/>
    <w:rsid w:val="005848A3"/>
    <w:rsid w:val="005849E6"/>
    <w:rsid w:val="00584C27"/>
    <w:rsid w:val="00585B73"/>
    <w:rsid w:val="0058616C"/>
    <w:rsid w:val="005861D1"/>
    <w:rsid w:val="0058629B"/>
    <w:rsid w:val="005864AD"/>
    <w:rsid w:val="005872ED"/>
    <w:rsid w:val="00587533"/>
    <w:rsid w:val="00587757"/>
    <w:rsid w:val="00587906"/>
    <w:rsid w:val="00587980"/>
    <w:rsid w:val="00587C47"/>
    <w:rsid w:val="005901B5"/>
    <w:rsid w:val="00590341"/>
    <w:rsid w:val="00590485"/>
    <w:rsid w:val="00590931"/>
    <w:rsid w:val="00590C0F"/>
    <w:rsid w:val="005912F8"/>
    <w:rsid w:val="00591485"/>
    <w:rsid w:val="00591718"/>
    <w:rsid w:val="00591793"/>
    <w:rsid w:val="00591961"/>
    <w:rsid w:val="00591968"/>
    <w:rsid w:val="00591C6C"/>
    <w:rsid w:val="005921EA"/>
    <w:rsid w:val="005925BE"/>
    <w:rsid w:val="00592BDB"/>
    <w:rsid w:val="00592D8F"/>
    <w:rsid w:val="00593503"/>
    <w:rsid w:val="005937EB"/>
    <w:rsid w:val="005939BC"/>
    <w:rsid w:val="00593C59"/>
    <w:rsid w:val="00593C87"/>
    <w:rsid w:val="00593DA1"/>
    <w:rsid w:val="00594018"/>
    <w:rsid w:val="005943F5"/>
    <w:rsid w:val="00594957"/>
    <w:rsid w:val="00594C33"/>
    <w:rsid w:val="00594C4F"/>
    <w:rsid w:val="00594E32"/>
    <w:rsid w:val="0059507F"/>
    <w:rsid w:val="00595199"/>
    <w:rsid w:val="0059621F"/>
    <w:rsid w:val="005964CF"/>
    <w:rsid w:val="00596F6E"/>
    <w:rsid w:val="005978FD"/>
    <w:rsid w:val="00597A76"/>
    <w:rsid w:val="00597BFD"/>
    <w:rsid w:val="00597DAE"/>
    <w:rsid w:val="005A0ADA"/>
    <w:rsid w:val="005A0F92"/>
    <w:rsid w:val="005A11D0"/>
    <w:rsid w:val="005A1202"/>
    <w:rsid w:val="005A235D"/>
    <w:rsid w:val="005A2BA0"/>
    <w:rsid w:val="005A2D93"/>
    <w:rsid w:val="005A2E1D"/>
    <w:rsid w:val="005A2E4C"/>
    <w:rsid w:val="005A2F36"/>
    <w:rsid w:val="005A30A8"/>
    <w:rsid w:val="005A3ACD"/>
    <w:rsid w:val="005A3DD5"/>
    <w:rsid w:val="005A3E61"/>
    <w:rsid w:val="005A4016"/>
    <w:rsid w:val="005A456C"/>
    <w:rsid w:val="005A4750"/>
    <w:rsid w:val="005A4A7E"/>
    <w:rsid w:val="005A4AFD"/>
    <w:rsid w:val="005A4BF2"/>
    <w:rsid w:val="005A5402"/>
    <w:rsid w:val="005A5D75"/>
    <w:rsid w:val="005A5ECA"/>
    <w:rsid w:val="005A624F"/>
    <w:rsid w:val="005A6836"/>
    <w:rsid w:val="005A7550"/>
    <w:rsid w:val="005A7776"/>
    <w:rsid w:val="005A7A05"/>
    <w:rsid w:val="005A7A0B"/>
    <w:rsid w:val="005A7A39"/>
    <w:rsid w:val="005A7C7E"/>
    <w:rsid w:val="005B00F3"/>
    <w:rsid w:val="005B1116"/>
    <w:rsid w:val="005B1EE6"/>
    <w:rsid w:val="005B2878"/>
    <w:rsid w:val="005B28EA"/>
    <w:rsid w:val="005B2C90"/>
    <w:rsid w:val="005B3985"/>
    <w:rsid w:val="005B3C4A"/>
    <w:rsid w:val="005B3CFD"/>
    <w:rsid w:val="005B3DA8"/>
    <w:rsid w:val="005B430A"/>
    <w:rsid w:val="005B4595"/>
    <w:rsid w:val="005B4819"/>
    <w:rsid w:val="005B4D73"/>
    <w:rsid w:val="005B5A26"/>
    <w:rsid w:val="005B5AC4"/>
    <w:rsid w:val="005B5E72"/>
    <w:rsid w:val="005B6F9D"/>
    <w:rsid w:val="005B7913"/>
    <w:rsid w:val="005B7A7B"/>
    <w:rsid w:val="005B7FF6"/>
    <w:rsid w:val="005C02AE"/>
    <w:rsid w:val="005C0346"/>
    <w:rsid w:val="005C0AC9"/>
    <w:rsid w:val="005C0D00"/>
    <w:rsid w:val="005C0EF2"/>
    <w:rsid w:val="005C10E1"/>
    <w:rsid w:val="005C1906"/>
    <w:rsid w:val="005C27EC"/>
    <w:rsid w:val="005C2C5E"/>
    <w:rsid w:val="005C2CC5"/>
    <w:rsid w:val="005C34AA"/>
    <w:rsid w:val="005C3832"/>
    <w:rsid w:val="005C3BBB"/>
    <w:rsid w:val="005C3D83"/>
    <w:rsid w:val="005C3F9C"/>
    <w:rsid w:val="005C4079"/>
    <w:rsid w:val="005C4353"/>
    <w:rsid w:val="005C4BB4"/>
    <w:rsid w:val="005C4C15"/>
    <w:rsid w:val="005C5092"/>
    <w:rsid w:val="005C52DF"/>
    <w:rsid w:val="005C59F5"/>
    <w:rsid w:val="005C62FA"/>
    <w:rsid w:val="005C64C3"/>
    <w:rsid w:val="005C6715"/>
    <w:rsid w:val="005C68A4"/>
    <w:rsid w:val="005C6C24"/>
    <w:rsid w:val="005C7268"/>
    <w:rsid w:val="005C72FE"/>
    <w:rsid w:val="005C7416"/>
    <w:rsid w:val="005C75B5"/>
    <w:rsid w:val="005C77A4"/>
    <w:rsid w:val="005C7B15"/>
    <w:rsid w:val="005C7FC9"/>
    <w:rsid w:val="005D0496"/>
    <w:rsid w:val="005D0766"/>
    <w:rsid w:val="005D09B1"/>
    <w:rsid w:val="005D13E8"/>
    <w:rsid w:val="005D1C9F"/>
    <w:rsid w:val="005D20E7"/>
    <w:rsid w:val="005D27F6"/>
    <w:rsid w:val="005D2948"/>
    <w:rsid w:val="005D2AE2"/>
    <w:rsid w:val="005D3218"/>
    <w:rsid w:val="005D34CE"/>
    <w:rsid w:val="005D3693"/>
    <w:rsid w:val="005D37C3"/>
    <w:rsid w:val="005D4B2D"/>
    <w:rsid w:val="005D52D1"/>
    <w:rsid w:val="005D5CCA"/>
    <w:rsid w:val="005D5F08"/>
    <w:rsid w:val="005D5F19"/>
    <w:rsid w:val="005D611C"/>
    <w:rsid w:val="005D630E"/>
    <w:rsid w:val="005D660C"/>
    <w:rsid w:val="005D665C"/>
    <w:rsid w:val="005D6988"/>
    <w:rsid w:val="005D6A8B"/>
    <w:rsid w:val="005D6D87"/>
    <w:rsid w:val="005D6DCC"/>
    <w:rsid w:val="005D6F23"/>
    <w:rsid w:val="005D7402"/>
    <w:rsid w:val="005D7857"/>
    <w:rsid w:val="005D7A5C"/>
    <w:rsid w:val="005D7B77"/>
    <w:rsid w:val="005D7BD9"/>
    <w:rsid w:val="005D7FE6"/>
    <w:rsid w:val="005E0ED6"/>
    <w:rsid w:val="005E13DC"/>
    <w:rsid w:val="005E1AC5"/>
    <w:rsid w:val="005E1BEC"/>
    <w:rsid w:val="005E2B54"/>
    <w:rsid w:val="005E2E3F"/>
    <w:rsid w:val="005E31DA"/>
    <w:rsid w:val="005E3425"/>
    <w:rsid w:val="005E3539"/>
    <w:rsid w:val="005E3631"/>
    <w:rsid w:val="005E381F"/>
    <w:rsid w:val="005E38EA"/>
    <w:rsid w:val="005E3B43"/>
    <w:rsid w:val="005E46FC"/>
    <w:rsid w:val="005E50C5"/>
    <w:rsid w:val="005E5127"/>
    <w:rsid w:val="005E5221"/>
    <w:rsid w:val="005E53BD"/>
    <w:rsid w:val="005E54BA"/>
    <w:rsid w:val="005E551A"/>
    <w:rsid w:val="005E556B"/>
    <w:rsid w:val="005E5714"/>
    <w:rsid w:val="005E5BCE"/>
    <w:rsid w:val="005E5C30"/>
    <w:rsid w:val="005E6167"/>
    <w:rsid w:val="005E62E6"/>
    <w:rsid w:val="005E6767"/>
    <w:rsid w:val="005E68D5"/>
    <w:rsid w:val="005E6CE9"/>
    <w:rsid w:val="005E74E4"/>
    <w:rsid w:val="005E775B"/>
    <w:rsid w:val="005F0D78"/>
    <w:rsid w:val="005F1101"/>
    <w:rsid w:val="005F11C3"/>
    <w:rsid w:val="005F1592"/>
    <w:rsid w:val="005F1770"/>
    <w:rsid w:val="005F1CF1"/>
    <w:rsid w:val="005F1FEF"/>
    <w:rsid w:val="005F2218"/>
    <w:rsid w:val="005F2244"/>
    <w:rsid w:val="005F24A0"/>
    <w:rsid w:val="005F2B19"/>
    <w:rsid w:val="005F2DBC"/>
    <w:rsid w:val="005F2FAC"/>
    <w:rsid w:val="005F30A4"/>
    <w:rsid w:val="005F354A"/>
    <w:rsid w:val="005F3868"/>
    <w:rsid w:val="005F3A5A"/>
    <w:rsid w:val="005F4058"/>
    <w:rsid w:val="005F430E"/>
    <w:rsid w:val="005F44D4"/>
    <w:rsid w:val="005F4C59"/>
    <w:rsid w:val="005F55C8"/>
    <w:rsid w:val="005F5700"/>
    <w:rsid w:val="005F5765"/>
    <w:rsid w:val="005F5813"/>
    <w:rsid w:val="005F592F"/>
    <w:rsid w:val="005F5E45"/>
    <w:rsid w:val="005F63BB"/>
    <w:rsid w:val="005F6D56"/>
    <w:rsid w:val="005F6E43"/>
    <w:rsid w:val="005F6F5F"/>
    <w:rsid w:val="005F73E6"/>
    <w:rsid w:val="005F755B"/>
    <w:rsid w:val="005F759D"/>
    <w:rsid w:val="005F79E2"/>
    <w:rsid w:val="005F7FBE"/>
    <w:rsid w:val="00600BD0"/>
    <w:rsid w:val="006012D6"/>
    <w:rsid w:val="0060144E"/>
    <w:rsid w:val="0060166D"/>
    <w:rsid w:val="00601DC6"/>
    <w:rsid w:val="006020EC"/>
    <w:rsid w:val="0060238C"/>
    <w:rsid w:val="00602A7B"/>
    <w:rsid w:val="00602C11"/>
    <w:rsid w:val="00603569"/>
    <w:rsid w:val="00603A4D"/>
    <w:rsid w:val="00603D8E"/>
    <w:rsid w:val="006047E6"/>
    <w:rsid w:val="00604D30"/>
    <w:rsid w:val="00605404"/>
    <w:rsid w:val="0060570A"/>
    <w:rsid w:val="00605BB8"/>
    <w:rsid w:val="00605C66"/>
    <w:rsid w:val="00605E29"/>
    <w:rsid w:val="006060CB"/>
    <w:rsid w:val="00606128"/>
    <w:rsid w:val="00606248"/>
    <w:rsid w:val="00606249"/>
    <w:rsid w:val="00606B8D"/>
    <w:rsid w:val="006070C6"/>
    <w:rsid w:val="0060741B"/>
    <w:rsid w:val="0060742A"/>
    <w:rsid w:val="00607531"/>
    <w:rsid w:val="00607D85"/>
    <w:rsid w:val="00607F09"/>
    <w:rsid w:val="0061005B"/>
    <w:rsid w:val="0061025F"/>
    <w:rsid w:val="006107CC"/>
    <w:rsid w:val="00610894"/>
    <w:rsid w:val="00610A0C"/>
    <w:rsid w:val="00611386"/>
    <w:rsid w:val="006118A5"/>
    <w:rsid w:val="00611AFC"/>
    <w:rsid w:val="00611BFF"/>
    <w:rsid w:val="00611C32"/>
    <w:rsid w:val="00611C9C"/>
    <w:rsid w:val="00612393"/>
    <w:rsid w:val="00612440"/>
    <w:rsid w:val="00612444"/>
    <w:rsid w:val="0061249C"/>
    <w:rsid w:val="00612C18"/>
    <w:rsid w:val="00612D13"/>
    <w:rsid w:val="006135E9"/>
    <w:rsid w:val="00613F5A"/>
    <w:rsid w:val="006146BC"/>
    <w:rsid w:val="006149C1"/>
    <w:rsid w:val="00614B20"/>
    <w:rsid w:val="006150EF"/>
    <w:rsid w:val="006159E0"/>
    <w:rsid w:val="00615A04"/>
    <w:rsid w:val="00615A3E"/>
    <w:rsid w:val="006164F6"/>
    <w:rsid w:val="0061665C"/>
    <w:rsid w:val="006167A4"/>
    <w:rsid w:val="00616944"/>
    <w:rsid w:val="00616B2E"/>
    <w:rsid w:val="00616D26"/>
    <w:rsid w:val="00616E28"/>
    <w:rsid w:val="00616E65"/>
    <w:rsid w:val="00617267"/>
    <w:rsid w:val="00617303"/>
    <w:rsid w:val="006179D0"/>
    <w:rsid w:val="00617DC2"/>
    <w:rsid w:val="00617E45"/>
    <w:rsid w:val="00620074"/>
    <w:rsid w:val="00620E8F"/>
    <w:rsid w:val="006215D4"/>
    <w:rsid w:val="00623079"/>
    <w:rsid w:val="006232DD"/>
    <w:rsid w:val="0062353E"/>
    <w:rsid w:val="00623641"/>
    <w:rsid w:val="006236F3"/>
    <w:rsid w:val="00623DC0"/>
    <w:rsid w:val="0062415B"/>
    <w:rsid w:val="0062444A"/>
    <w:rsid w:val="00624C67"/>
    <w:rsid w:val="00624D3F"/>
    <w:rsid w:val="00624E8B"/>
    <w:rsid w:val="00624FFC"/>
    <w:rsid w:val="0062521F"/>
    <w:rsid w:val="006252BD"/>
    <w:rsid w:val="00625766"/>
    <w:rsid w:val="0062587E"/>
    <w:rsid w:val="00625BBC"/>
    <w:rsid w:val="00625DF8"/>
    <w:rsid w:val="00625E0D"/>
    <w:rsid w:val="00626573"/>
    <w:rsid w:val="006265F5"/>
    <w:rsid w:val="0062666C"/>
    <w:rsid w:val="00626A58"/>
    <w:rsid w:val="00626C39"/>
    <w:rsid w:val="00626FD0"/>
    <w:rsid w:val="00627117"/>
    <w:rsid w:val="00627461"/>
    <w:rsid w:val="006275E0"/>
    <w:rsid w:val="00627B34"/>
    <w:rsid w:val="00627D0B"/>
    <w:rsid w:val="0063005B"/>
    <w:rsid w:val="006303D3"/>
    <w:rsid w:val="00630444"/>
    <w:rsid w:val="006304CE"/>
    <w:rsid w:val="006310CB"/>
    <w:rsid w:val="0063126C"/>
    <w:rsid w:val="0063151C"/>
    <w:rsid w:val="0063156F"/>
    <w:rsid w:val="00631728"/>
    <w:rsid w:val="00631865"/>
    <w:rsid w:val="00631AA4"/>
    <w:rsid w:val="0063257E"/>
    <w:rsid w:val="006328F7"/>
    <w:rsid w:val="00632AB0"/>
    <w:rsid w:val="00632AF9"/>
    <w:rsid w:val="0063324E"/>
    <w:rsid w:val="00633336"/>
    <w:rsid w:val="006334C9"/>
    <w:rsid w:val="006337CD"/>
    <w:rsid w:val="00633A29"/>
    <w:rsid w:val="00633A7A"/>
    <w:rsid w:val="006340F8"/>
    <w:rsid w:val="00634303"/>
    <w:rsid w:val="006344A9"/>
    <w:rsid w:val="0063489A"/>
    <w:rsid w:val="00634B0C"/>
    <w:rsid w:val="00634C4B"/>
    <w:rsid w:val="006352D4"/>
    <w:rsid w:val="0063558F"/>
    <w:rsid w:val="006356ED"/>
    <w:rsid w:val="006357C5"/>
    <w:rsid w:val="006358D6"/>
    <w:rsid w:val="00635A6F"/>
    <w:rsid w:val="00635D51"/>
    <w:rsid w:val="00635DA7"/>
    <w:rsid w:val="00635FE1"/>
    <w:rsid w:val="0063624B"/>
    <w:rsid w:val="00636354"/>
    <w:rsid w:val="00636833"/>
    <w:rsid w:val="00636B0D"/>
    <w:rsid w:val="0063717F"/>
    <w:rsid w:val="0063782D"/>
    <w:rsid w:val="00637EA2"/>
    <w:rsid w:val="00637F80"/>
    <w:rsid w:val="00640763"/>
    <w:rsid w:val="00641161"/>
    <w:rsid w:val="00641649"/>
    <w:rsid w:val="00641B41"/>
    <w:rsid w:val="00641CA5"/>
    <w:rsid w:val="00641CB3"/>
    <w:rsid w:val="00641D2A"/>
    <w:rsid w:val="0064269C"/>
    <w:rsid w:val="00642943"/>
    <w:rsid w:val="00642F0D"/>
    <w:rsid w:val="00643639"/>
    <w:rsid w:val="00643CEF"/>
    <w:rsid w:val="00644A4E"/>
    <w:rsid w:val="006451FD"/>
    <w:rsid w:val="006454ED"/>
    <w:rsid w:val="00645503"/>
    <w:rsid w:val="00645853"/>
    <w:rsid w:val="00646A7C"/>
    <w:rsid w:val="00646B41"/>
    <w:rsid w:val="00646B56"/>
    <w:rsid w:val="00646B9C"/>
    <w:rsid w:val="00646CD6"/>
    <w:rsid w:val="00646E06"/>
    <w:rsid w:val="00646E6E"/>
    <w:rsid w:val="00647433"/>
    <w:rsid w:val="006476CB"/>
    <w:rsid w:val="00647804"/>
    <w:rsid w:val="006502A6"/>
    <w:rsid w:val="00650791"/>
    <w:rsid w:val="006508BB"/>
    <w:rsid w:val="00650DB6"/>
    <w:rsid w:val="00651B49"/>
    <w:rsid w:val="00651FFC"/>
    <w:rsid w:val="006523F8"/>
    <w:rsid w:val="00652657"/>
    <w:rsid w:val="00652C17"/>
    <w:rsid w:val="006535A2"/>
    <w:rsid w:val="006536C0"/>
    <w:rsid w:val="00653BC0"/>
    <w:rsid w:val="00653BCB"/>
    <w:rsid w:val="00653C49"/>
    <w:rsid w:val="00653CE6"/>
    <w:rsid w:val="00654200"/>
    <w:rsid w:val="00654CAA"/>
    <w:rsid w:val="00654DA8"/>
    <w:rsid w:val="00654E90"/>
    <w:rsid w:val="00654F5D"/>
    <w:rsid w:val="006551EF"/>
    <w:rsid w:val="006552B6"/>
    <w:rsid w:val="0065533A"/>
    <w:rsid w:val="0065567A"/>
    <w:rsid w:val="0065585D"/>
    <w:rsid w:val="0065598E"/>
    <w:rsid w:val="00655CB1"/>
    <w:rsid w:val="00656E8D"/>
    <w:rsid w:val="006574DA"/>
    <w:rsid w:val="006577BE"/>
    <w:rsid w:val="00657915"/>
    <w:rsid w:val="0066083D"/>
    <w:rsid w:val="00660C51"/>
    <w:rsid w:val="00661220"/>
    <w:rsid w:val="006616ED"/>
    <w:rsid w:val="00662BAD"/>
    <w:rsid w:val="0066300B"/>
    <w:rsid w:val="0066356E"/>
    <w:rsid w:val="006638DB"/>
    <w:rsid w:val="0066454B"/>
    <w:rsid w:val="00664574"/>
    <w:rsid w:val="00664958"/>
    <w:rsid w:val="00664C98"/>
    <w:rsid w:val="0066546C"/>
    <w:rsid w:val="00665495"/>
    <w:rsid w:val="006659E3"/>
    <w:rsid w:val="00665AAA"/>
    <w:rsid w:val="00665B90"/>
    <w:rsid w:val="00665CB4"/>
    <w:rsid w:val="006667D7"/>
    <w:rsid w:val="00666973"/>
    <w:rsid w:val="00666ED6"/>
    <w:rsid w:val="006671E1"/>
    <w:rsid w:val="0066774D"/>
    <w:rsid w:val="0066798C"/>
    <w:rsid w:val="00667ADC"/>
    <w:rsid w:val="00667F80"/>
    <w:rsid w:val="0067030F"/>
    <w:rsid w:val="00670815"/>
    <w:rsid w:val="00670B2A"/>
    <w:rsid w:val="00670C7B"/>
    <w:rsid w:val="006714D3"/>
    <w:rsid w:val="006714DD"/>
    <w:rsid w:val="00671C25"/>
    <w:rsid w:val="00671CE8"/>
    <w:rsid w:val="00672557"/>
    <w:rsid w:val="00672697"/>
    <w:rsid w:val="00672706"/>
    <w:rsid w:val="00672B55"/>
    <w:rsid w:val="00672D0E"/>
    <w:rsid w:val="00672EF7"/>
    <w:rsid w:val="0067330A"/>
    <w:rsid w:val="006736F7"/>
    <w:rsid w:val="006737BC"/>
    <w:rsid w:val="006741FF"/>
    <w:rsid w:val="0067465E"/>
    <w:rsid w:val="00674827"/>
    <w:rsid w:val="00674AA7"/>
    <w:rsid w:val="006750AA"/>
    <w:rsid w:val="006750C6"/>
    <w:rsid w:val="0067529E"/>
    <w:rsid w:val="00675EE6"/>
    <w:rsid w:val="00676559"/>
    <w:rsid w:val="00676C5E"/>
    <w:rsid w:val="0067735A"/>
    <w:rsid w:val="006777C1"/>
    <w:rsid w:val="00677900"/>
    <w:rsid w:val="00677919"/>
    <w:rsid w:val="006779DC"/>
    <w:rsid w:val="00677CBE"/>
    <w:rsid w:val="006803D0"/>
    <w:rsid w:val="006806A0"/>
    <w:rsid w:val="00680A92"/>
    <w:rsid w:val="00680E0C"/>
    <w:rsid w:val="00680FCA"/>
    <w:rsid w:val="0068150E"/>
    <w:rsid w:val="00681770"/>
    <w:rsid w:val="00681A86"/>
    <w:rsid w:val="00682444"/>
    <w:rsid w:val="006828F7"/>
    <w:rsid w:val="00683131"/>
    <w:rsid w:val="006832B5"/>
    <w:rsid w:val="0068372E"/>
    <w:rsid w:val="006840E9"/>
    <w:rsid w:val="006844BD"/>
    <w:rsid w:val="0068503C"/>
    <w:rsid w:val="00685554"/>
    <w:rsid w:val="0068570F"/>
    <w:rsid w:val="006859C8"/>
    <w:rsid w:val="00685E9F"/>
    <w:rsid w:val="00685FF9"/>
    <w:rsid w:val="00686142"/>
    <w:rsid w:val="006861C1"/>
    <w:rsid w:val="006863ED"/>
    <w:rsid w:val="0068651A"/>
    <w:rsid w:val="00686595"/>
    <w:rsid w:val="00686B82"/>
    <w:rsid w:val="00686F7B"/>
    <w:rsid w:val="00687C10"/>
    <w:rsid w:val="006900C0"/>
    <w:rsid w:val="00690D75"/>
    <w:rsid w:val="006910DA"/>
    <w:rsid w:val="00691AD4"/>
    <w:rsid w:val="00691DC9"/>
    <w:rsid w:val="00691F8D"/>
    <w:rsid w:val="00691FC1"/>
    <w:rsid w:val="006923D9"/>
    <w:rsid w:val="006929B4"/>
    <w:rsid w:val="00692A7F"/>
    <w:rsid w:val="0069337F"/>
    <w:rsid w:val="00693486"/>
    <w:rsid w:val="00693558"/>
    <w:rsid w:val="006936C3"/>
    <w:rsid w:val="0069399A"/>
    <w:rsid w:val="00694173"/>
    <w:rsid w:val="0069422A"/>
    <w:rsid w:val="006943F8"/>
    <w:rsid w:val="006944AD"/>
    <w:rsid w:val="006947C8"/>
    <w:rsid w:val="00694938"/>
    <w:rsid w:val="00694D51"/>
    <w:rsid w:val="00694DF4"/>
    <w:rsid w:val="00696002"/>
    <w:rsid w:val="00696202"/>
    <w:rsid w:val="0069636E"/>
    <w:rsid w:val="006964FD"/>
    <w:rsid w:val="0069689A"/>
    <w:rsid w:val="00696C89"/>
    <w:rsid w:val="0069710F"/>
    <w:rsid w:val="00697510"/>
    <w:rsid w:val="00697577"/>
    <w:rsid w:val="00697AAA"/>
    <w:rsid w:val="00697BC5"/>
    <w:rsid w:val="006A0380"/>
    <w:rsid w:val="006A0D26"/>
    <w:rsid w:val="006A0FB4"/>
    <w:rsid w:val="006A1949"/>
    <w:rsid w:val="006A1E52"/>
    <w:rsid w:val="006A1EA8"/>
    <w:rsid w:val="006A2368"/>
    <w:rsid w:val="006A25E4"/>
    <w:rsid w:val="006A2881"/>
    <w:rsid w:val="006A2A8E"/>
    <w:rsid w:val="006A2FF6"/>
    <w:rsid w:val="006A3079"/>
    <w:rsid w:val="006A3119"/>
    <w:rsid w:val="006A3377"/>
    <w:rsid w:val="006A33A4"/>
    <w:rsid w:val="006A3AC4"/>
    <w:rsid w:val="006A3AF5"/>
    <w:rsid w:val="006A46FF"/>
    <w:rsid w:val="006A47FE"/>
    <w:rsid w:val="006A5228"/>
    <w:rsid w:val="006A5829"/>
    <w:rsid w:val="006A5995"/>
    <w:rsid w:val="006A5C4F"/>
    <w:rsid w:val="006A6298"/>
    <w:rsid w:val="006A670A"/>
    <w:rsid w:val="006A6A5A"/>
    <w:rsid w:val="006A6FB9"/>
    <w:rsid w:val="006A753B"/>
    <w:rsid w:val="006A78FF"/>
    <w:rsid w:val="006A7C10"/>
    <w:rsid w:val="006A7EC0"/>
    <w:rsid w:val="006B0057"/>
    <w:rsid w:val="006B0C06"/>
    <w:rsid w:val="006B0C5B"/>
    <w:rsid w:val="006B1A09"/>
    <w:rsid w:val="006B1C22"/>
    <w:rsid w:val="006B1CF9"/>
    <w:rsid w:val="006B1D13"/>
    <w:rsid w:val="006B246D"/>
    <w:rsid w:val="006B247C"/>
    <w:rsid w:val="006B25B1"/>
    <w:rsid w:val="006B28AB"/>
    <w:rsid w:val="006B3281"/>
    <w:rsid w:val="006B4050"/>
    <w:rsid w:val="006B47A4"/>
    <w:rsid w:val="006B5940"/>
    <w:rsid w:val="006B60DC"/>
    <w:rsid w:val="006B66CD"/>
    <w:rsid w:val="006B6958"/>
    <w:rsid w:val="006B6E5D"/>
    <w:rsid w:val="006B70ED"/>
    <w:rsid w:val="006B74D6"/>
    <w:rsid w:val="006B7992"/>
    <w:rsid w:val="006B7A5D"/>
    <w:rsid w:val="006B7B84"/>
    <w:rsid w:val="006B7FFB"/>
    <w:rsid w:val="006C0029"/>
    <w:rsid w:val="006C0D93"/>
    <w:rsid w:val="006C122D"/>
    <w:rsid w:val="006C1C9B"/>
    <w:rsid w:val="006C2052"/>
    <w:rsid w:val="006C2830"/>
    <w:rsid w:val="006C296C"/>
    <w:rsid w:val="006C3198"/>
    <w:rsid w:val="006C37B3"/>
    <w:rsid w:val="006C3C6A"/>
    <w:rsid w:val="006C503D"/>
    <w:rsid w:val="006C5B5E"/>
    <w:rsid w:val="006C5C29"/>
    <w:rsid w:val="006C67B1"/>
    <w:rsid w:val="006C7590"/>
    <w:rsid w:val="006C7BBB"/>
    <w:rsid w:val="006C7BF6"/>
    <w:rsid w:val="006C7F05"/>
    <w:rsid w:val="006C7F95"/>
    <w:rsid w:val="006D048A"/>
    <w:rsid w:val="006D04F2"/>
    <w:rsid w:val="006D096E"/>
    <w:rsid w:val="006D10E5"/>
    <w:rsid w:val="006D1465"/>
    <w:rsid w:val="006D15D6"/>
    <w:rsid w:val="006D2314"/>
    <w:rsid w:val="006D23B1"/>
    <w:rsid w:val="006D2B1F"/>
    <w:rsid w:val="006D2B9B"/>
    <w:rsid w:val="006D317A"/>
    <w:rsid w:val="006D35FA"/>
    <w:rsid w:val="006D3DA4"/>
    <w:rsid w:val="006D3F83"/>
    <w:rsid w:val="006D4048"/>
    <w:rsid w:val="006D426C"/>
    <w:rsid w:val="006D4415"/>
    <w:rsid w:val="006D4418"/>
    <w:rsid w:val="006D4885"/>
    <w:rsid w:val="006D48BE"/>
    <w:rsid w:val="006D497F"/>
    <w:rsid w:val="006D4C65"/>
    <w:rsid w:val="006D4F02"/>
    <w:rsid w:val="006D50BB"/>
    <w:rsid w:val="006D547D"/>
    <w:rsid w:val="006D56A1"/>
    <w:rsid w:val="006D57D4"/>
    <w:rsid w:val="006D5849"/>
    <w:rsid w:val="006D587D"/>
    <w:rsid w:val="006D59A5"/>
    <w:rsid w:val="006D5BED"/>
    <w:rsid w:val="006D6E63"/>
    <w:rsid w:val="006D7406"/>
    <w:rsid w:val="006D7663"/>
    <w:rsid w:val="006D76F4"/>
    <w:rsid w:val="006D7A82"/>
    <w:rsid w:val="006D7F0B"/>
    <w:rsid w:val="006E01EB"/>
    <w:rsid w:val="006E029A"/>
    <w:rsid w:val="006E0644"/>
    <w:rsid w:val="006E1834"/>
    <w:rsid w:val="006E1E0B"/>
    <w:rsid w:val="006E1FC5"/>
    <w:rsid w:val="006E2175"/>
    <w:rsid w:val="006E2442"/>
    <w:rsid w:val="006E2958"/>
    <w:rsid w:val="006E3DAF"/>
    <w:rsid w:val="006E45B3"/>
    <w:rsid w:val="006E45D6"/>
    <w:rsid w:val="006E4872"/>
    <w:rsid w:val="006E4D56"/>
    <w:rsid w:val="006E4DE0"/>
    <w:rsid w:val="006E55EF"/>
    <w:rsid w:val="006E5788"/>
    <w:rsid w:val="006E5B88"/>
    <w:rsid w:val="006E6094"/>
    <w:rsid w:val="006E65FF"/>
    <w:rsid w:val="006E678C"/>
    <w:rsid w:val="006E68CC"/>
    <w:rsid w:val="006E72A3"/>
    <w:rsid w:val="006E75E7"/>
    <w:rsid w:val="006E7899"/>
    <w:rsid w:val="006E79BA"/>
    <w:rsid w:val="006E7F64"/>
    <w:rsid w:val="006F0470"/>
    <w:rsid w:val="006F0C6C"/>
    <w:rsid w:val="006F0CB1"/>
    <w:rsid w:val="006F1899"/>
    <w:rsid w:val="006F1BDA"/>
    <w:rsid w:val="006F1C55"/>
    <w:rsid w:val="006F20E7"/>
    <w:rsid w:val="006F222A"/>
    <w:rsid w:val="006F243C"/>
    <w:rsid w:val="006F2468"/>
    <w:rsid w:val="006F2802"/>
    <w:rsid w:val="006F2AB8"/>
    <w:rsid w:val="006F2FB5"/>
    <w:rsid w:val="006F3747"/>
    <w:rsid w:val="006F3946"/>
    <w:rsid w:val="006F3A85"/>
    <w:rsid w:val="006F3EE8"/>
    <w:rsid w:val="006F3F33"/>
    <w:rsid w:val="006F4FFC"/>
    <w:rsid w:val="006F54E3"/>
    <w:rsid w:val="006F583F"/>
    <w:rsid w:val="006F5AAD"/>
    <w:rsid w:val="006F5ED1"/>
    <w:rsid w:val="006F615F"/>
    <w:rsid w:val="006F6546"/>
    <w:rsid w:val="006F66E7"/>
    <w:rsid w:val="006F6E95"/>
    <w:rsid w:val="006F6EAC"/>
    <w:rsid w:val="006F7103"/>
    <w:rsid w:val="006F7672"/>
    <w:rsid w:val="006F7A8E"/>
    <w:rsid w:val="006F7A97"/>
    <w:rsid w:val="006F7C1F"/>
    <w:rsid w:val="0070071F"/>
    <w:rsid w:val="007008A2"/>
    <w:rsid w:val="00700DAD"/>
    <w:rsid w:val="007010C6"/>
    <w:rsid w:val="0070198D"/>
    <w:rsid w:val="00701E9E"/>
    <w:rsid w:val="0070221D"/>
    <w:rsid w:val="007029C5"/>
    <w:rsid w:val="00702BDF"/>
    <w:rsid w:val="00702CED"/>
    <w:rsid w:val="00703315"/>
    <w:rsid w:val="007033B0"/>
    <w:rsid w:val="007033EE"/>
    <w:rsid w:val="0070344B"/>
    <w:rsid w:val="00703494"/>
    <w:rsid w:val="00703847"/>
    <w:rsid w:val="007038B3"/>
    <w:rsid w:val="00703C11"/>
    <w:rsid w:val="00704862"/>
    <w:rsid w:val="00704D03"/>
    <w:rsid w:val="00704D4B"/>
    <w:rsid w:val="00705521"/>
    <w:rsid w:val="00705900"/>
    <w:rsid w:val="00705B0B"/>
    <w:rsid w:val="00705EF2"/>
    <w:rsid w:val="00705F66"/>
    <w:rsid w:val="007060D9"/>
    <w:rsid w:val="00706190"/>
    <w:rsid w:val="0070634F"/>
    <w:rsid w:val="0070680C"/>
    <w:rsid w:val="007076D8"/>
    <w:rsid w:val="00707C88"/>
    <w:rsid w:val="00707EB4"/>
    <w:rsid w:val="007100AA"/>
    <w:rsid w:val="007106E7"/>
    <w:rsid w:val="00710978"/>
    <w:rsid w:val="00710C4B"/>
    <w:rsid w:val="00711AFE"/>
    <w:rsid w:val="00711BAA"/>
    <w:rsid w:val="00711C3C"/>
    <w:rsid w:val="00711E9E"/>
    <w:rsid w:val="007121A6"/>
    <w:rsid w:val="0071251F"/>
    <w:rsid w:val="00712527"/>
    <w:rsid w:val="007125B5"/>
    <w:rsid w:val="00712A12"/>
    <w:rsid w:val="00713528"/>
    <w:rsid w:val="00713FBD"/>
    <w:rsid w:val="0071425C"/>
    <w:rsid w:val="00714410"/>
    <w:rsid w:val="00714794"/>
    <w:rsid w:val="00714FE4"/>
    <w:rsid w:val="00715CEC"/>
    <w:rsid w:val="00716369"/>
    <w:rsid w:val="0071685B"/>
    <w:rsid w:val="0071691F"/>
    <w:rsid w:val="00716C63"/>
    <w:rsid w:val="00716DD4"/>
    <w:rsid w:val="00716F27"/>
    <w:rsid w:val="00717210"/>
    <w:rsid w:val="007175F9"/>
    <w:rsid w:val="00717E70"/>
    <w:rsid w:val="00717F67"/>
    <w:rsid w:val="00720367"/>
    <w:rsid w:val="00720EDE"/>
    <w:rsid w:val="0072164A"/>
    <w:rsid w:val="00721B83"/>
    <w:rsid w:val="007222ED"/>
    <w:rsid w:val="0072461D"/>
    <w:rsid w:val="007246FC"/>
    <w:rsid w:val="00724AD3"/>
    <w:rsid w:val="007251B6"/>
    <w:rsid w:val="00725375"/>
    <w:rsid w:val="00725A1B"/>
    <w:rsid w:val="00725F10"/>
    <w:rsid w:val="007261E2"/>
    <w:rsid w:val="00726B33"/>
    <w:rsid w:val="00726F55"/>
    <w:rsid w:val="007274D0"/>
    <w:rsid w:val="00727700"/>
    <w:rsid w:val="007277FD"/>
    <w:rsid w:val="00727842"/>
    <w:rsid w:val="00727A31"/>
    <w:rsid w:val="00727CB8"/>
    <w:rsid w:val="00727E34"/>
    <w:rsid w:val="00727FEC"/>
    <w:rsid w:val="00730C69"/>
    <w:rsid w:val="0073170D"/>
    <w:rsid w:val="00731AB3"/>
    <w:rsid w:val="00731CA4"/>
    <w:rsid w:val="00731CC0"/>
    <w:rsid w:val="00731E76"/>
    <w:rsid w:val="00732069"/>
    <w:rsid w:val="007320F7"/>
    <w:rsid w:val="007321A2"/>
    <w:rsid w:val="007321F7"/>
    <w:rsid w:val="00732466"/>
    <w:rsid w:val="00732540"/>
    <w:rsid w:val="00732774"/>
    <w:rsid w:val="007328DA"/>
    <w:rsid w:val="00732E71"/>
    <w:rsid w:val="00733B96"/>
    <w:rsid w:val="00733F06"/>
    <w:rsid w:val="0073429F"/>
    <w:rsid w:val="00734372"/>
    <w:rsid w:val="0073448F"/>
    <w:rsid w:val="00734C2F"/>
    <w:rsid w:val="00734C67"/>
    <w:rsid w:val="00735017"/>
    <w:rsid w:val="0073591D"/>
    <w:rsid w:val="00735948"/>
    <w:rsid w:val="00735A06"/>
    <w:rsid w:val="00735C5E"/>
    <w:rsid w:val="00736121"/>
    <w:rsid w:val="0073623D"/>
    <w:rsid w:val="00736C10"/>
    <w:rsid w:val="007370B3"/>
    <w:rsid w:val="00737F22"/>
    <w:rsid w:val="00737FC4"/>
    <w:rsid w:val="0074008D"/>
    <w:rsid w:val="00740131"/>
    <w:rsid w:val="0074127F"/>
    <w:rsid w:val="00742BF1"/>
    <w:rsid w:val="00742C49"/>
    <w:rsid w:val="00742F78"/>
    <w:rsid w:val="00742F94"/>
    <w:rsid w:val="0074304A"/>
    <w:rsid w:val="00743E45"/>
    <w:rsid w:val="00743FE0"/>
    <w:rsid w:val="00744184"/>
    <w:rsid w:val="00744620"/>
    <w:rsid w:val="00744901"/>
    <w:rsid w:val="00744F8A"/>
    <w:rsid w:val="007463F5"/>
    <w:rsid w:val="00746766"/>
    <w:rsid w:val="00746829"/>
    <w:rsid w:val="0074708E"/>
    <w:rsid w:val="007471F8"/>
    <w:rsid w:val="00747599"/>
    <w:rsid w:val="007475DE"/>
    <w:rsid w:val="00747693"/>
    <w:rsid w:val="00747B5E"/>
    <w:rsid w:val="00750295"/>
    <w:rsid w:val="0075034B"/>
    <w:rsid w:val="007506BD"/>
    <w:rsid w:val="0075077A"/>
    <w:rsid w:val="00750843"/>
    <w:rsid w:val="00750CC7"/>
    <w:rsid w:val="00750CFA"/>
    <w:rsid w:val="00751991"/>
    <w:rsid w:val="00751C53"/>
    <w:rsid w:val="00751D5E"/>
    <w:rsid w:val="00752213"/>
    <w:rsid w:val="0075229B"/>
    <w:rsid w:val="00752307"/>
    <w:rsid w:val="007527C3"/>
    <w:rsid w:val="00753C4A"/>
    <w:rsid w:val="00753CC9"/>
    <w:rsid w:val="00753D59"/>
    <w:rsid w:val="0075439F"/>
    <w:rsid w:val="00754B57"/>
    <w:rsid w:val="00754B65"/>
    <w:rsid w:val="00754D9D"/>
    <w:rsid w:val="00754E75"/>
    <w:rsid w:val="007550F8"/>
    <w:rsid w:val="007556B2"/>
    <w:rsid w:val="0075593D"/>
    <w:rsid w:val="00755A88"/>
    <w:rsid w:val="00755DEB"/>
    <w:rsid w:val="007561F2"/>
    <w:rsid w:val="007566C0"/>
    <w:rsid w:val="00756760"/>
    <w:rsid w:val="0075713D"/>
    <w:rsid w:val="0075740B"/>
    <w:rsid w:val="007576CF"/>
    <w:rsid w:val="007576D2"/>
    <w:rsid w:val="00757E1C"/>
    <w:rsid w:val="0076071A"/>
    <w:rsid w:val="007608B8"/>
    <w:rsid w:val="00760E35"/>
    <w:rsid w:val="00761079"/>
    <w:rsid w:val="00761B77"/>
    <w:rsid w:val="00761CB5"/>
    <w:rsid w:val="00761EDE"/>
    <w:rsid w:val="007620D9"/>
    <w:rsid w:val="00762475"/>
    <w:rsid w:val="007627C8"/>
    <w:rsid w:val="00762E8F"/>
    <w:rsid w:val="00763D7F"/>
    <w:rsid w:val="00763EAF"/>
    <w:rsid w:val="00764659"/>
    <w:rsid w:val="0076499B"/>
    <w:rsid w:val="0076524D"/>
    <w:rsid w:val="00765345"/>
    <w:rsid w:val="0076543A"/>
    <w:rsid w:val="00765452"/>
    <w:rsid w:val="00765652"/>
    <w:rsid w:val="00765A0A"/>
    <w:rsid w:val="00765EF5"/>
    <w:rsid w:val="007660EB"/>
    <w:rsid w:val="0076645A"/>
    <w:rsid w:val="007669BC"/>
    <w:rsid w:val="00766AA8"/>
    <w:rsid w:val="0076745A"/>
    <w:rsid w:val="0076756C"/>
    <w:rsid w:val="0077053C"/>
    <w:rsid w:val="00770660"/>
    <w:rsid w:val="00770788"/>
    <w:rsid w:val="00770E2C"/>
    <w:rsid w:val="007715D1"/>
    <w:rsid w:val="007715EE"/>
    <w:rsid w:val="00771832"/>
    <w:rsid w:val="007718E1"/>
    <w:rsid w:val="00771EEB"/>
    <w:rsid w:val="00771F63"/>
    <w:rsid w:val="00772C31"/>
    <w:rsid w:val="00772C3D"/>
    <w:rsid w:val="00772E76"/>
    <w:rsid w:val="00773400"/>
    <w:rsid w:val="0077357C"/>
    <w:rsid w:val="00773748"/>
    <w:rsid w:val="00774201"/>
    <w:rsid w:val="00774547"/>
    <w:rsid w:val="0077455F"/>
    <w:rsid w:val="007747A2"/>
    <w:rsid w:val="00774A76"/>
    <w:rsid w:val="00774DA2"/>
    <w:rsid w:val="00774E23"/>
    <w:rsid w:val="00774E90"/>
    <w:rsid w:val="00775295"/>
    <w:rsid w:val="00775819"/>
    <w:rsid w:val="0077583A"/>
    <w:rsid w:val="00776197"/>
    <w:rsid w:val="0077635E"/>
    <w:rsid w:val="007764EA"/>
    <w:rsid w:val="00776B50"/>
    <w:rsid w:val="00776FF1"/>
    <w:rsid w:val="00777B82"/>
    <w:rsid w:val="007800EA"/>
    <w:rsid w:val="007805FF"/>
    <w:rsid w:val="00780CCF"/>
    <w:rsid w:val="0078189C"/>
    <w:rsid w:val="00781B5D"/>
    <w:rsid w:val="00782103"/>
    <w:rsid w:val="007823A1"/>
    <w:rsid w:val="00782576"/>
    <w:rsid w:val="00782D1C"/>
    <w:rsid w:val="0078317D"/>
    <w:rsid w:val="007832D2"/>
    <w:rsid w:val="00784186"/>
    <w:rsid w:val="007849EE"/>
    <w:rsid w:val="00784DC2"/>
    <w:rsid w:val="00784F0B"/>
    <w:rsid w:val="00785085"/>
    <w:rsid w:val="0078549F"/>
    <w:rsid w:val="007854EE"/>
    <w:rsid w:val="00785F0D"/>
    <w:rsid w:val="0078623E"/>
    <w:rsid w:val="0078654A"/>
    <w:rsid w:val="007865AC"/>
    <w:rsid w:val="00786D90"/>
    <w:rsid w:val="00787676"/>
    <w:rsid w:val="007903E5"/>
    <w:rsid w:val="00790F90"/>
    <w:rsid w:val="007910EC"/>
    <w:rsid w:val="007913C7"/>
    <w:rsid w:val="007914BF"/>
    <w:rsid w:val="00791A0A"/>
    <w:rsid w:val="00791DFE"/>
    <w:rsid w:val="007922CD"/>
    <w:rsid w:val="0079259C"/>
    <w:rsid w:val="007926C7"/>
    <w:rsid w:val="00792D19"/>
    <w:rsid w:val="00792F44"/>
    <w:rsid w:val="00792FEE"/>
    <w:rsid w:val="0079313F"/>
    <w:rsid w:val="00793376"/>
    <w:rsid w:val="00793505"/>
    <w:rsid w:val="00793518"/>
    <w:rsid w:val="0079393A"/>
    <w:rsid w:val="00793ED3"/>
    <w:rsid w:val="00794049"/>
    <w:rsid w:val="00794110"/>
    <w:rsid w:val="00794954"/>
    <w:rsid w:val="007949DA"/>
    <w:rsid w:val="0079520A"/>
    <w:rsid w:val="007957BB"/>
    <w:rsid w:val="007958C6"/>
    <w:rsid w:val="00795B27"/>
    <w:rsid w:val="00796463"/>
    <w:rsid w:val="0079692D"/>
    <w:rsid w:val="00796E6B"/>
    <w:rsid w:val="00797752"/>
    <w:rsid w:val="00797FB9"/>
    <w:rsid w:val="007A00B5"/>
    <w:rsid w:val="007A01F4"/>
    <w:rsid w:val="007A064E"/>
    <w:rsid w:val="007A0E01"/>
    <w:rsid w:val="007A0E95"/>
    <w:rsid w:val="007A10E1"/>
    <w:rsid w:val="007A11D1"/>
    <w:rsid w:val="007A12F9"/>
    <w:rsid w:val="007A14AB"/>
    <w:rsid w:val="007A16B1"/>
    <w:rsid w:val="007A215D"/>
    <w:rsid w:val="007A2449"/>
    <w:rsid w:val="007A2797"/>
    <w:rsid w:val="007A3B61"/>
    <w:rsid w:val="007A3C42"/>
    <w:rsid w:val="007A541D"/>
    <w:rsid w:val="007A5B29"/>
    <w:rsid w:val="007A6155"/>
    <w:rsid w:val="007A6183"/>
    <w:rsid w:val="007A6D53"/>
    <w:rsid w:val="007A71B7"/>
    <w:rsid w:val="007A74AF"/>
    <w:rsid w:val="007A77DA"/>
    <w:rsid w:val="007A7B00"/>
    <w:rsid w:val="007A7BC7"/>
    <w:rsid w:val="007B03D4"/>
    <w:rsid w:val="007B0717"/>
    <w:rsid w:val="007B0CF6"/>
    <w:rsid w:val="007B0E2A"/>
    <w:rsid w:val="007B0F8D"/>
    <w:rsid w:val="007B0FA2"/>
    <w:rsid w:val="007B1816"/>
    <w:rsid w:val="007B253A"/>
    <w:rsid w:val="007B26AE"/>
    <w:rsid w:val="007B276F"/>
    <w:rsid w:val="007B287C"/>
    <w:rsid w:val="007B28FD"/>
    <w:rsid w:val="007B2A12"/>
    <w:rsid w:val="007B2C3B"/>
    <w:rsid w:val="007B3CE0"/>
    <w:rsid w:val="007B46EE"/>
    <w:rsid w:val="007B582B"/>
    <w:rsid w:val="007B5E51"/>
    <w:rsid w:val="007B5FE8"/>
    <w:rsid w:val="007B6367"/>
    <w:rsid w:val="007B6446"/>
    <w:rsid w:val="007B6B46"/>
    <w:rsid w:val="007B6C01"/>
    <w:rsid w:val="007B7335"/>
    <w:rsid w:val="007B75B6"/>
    <w:rsid w:val="007B779E"/>
    <w:rsid w:val="007C0002"/>
    <w:rsid w:val="007C01C4"/>
    <w:rsid w:val="007C0267"/>
    <w:rsid w:val="007C064B"/>
    <w:rsid w:val="007C0E08"/>
    <w:rsid w:val="007C0FA2"/>
    <w:rsid w:val="007C11C3"/>
    <w:rsid w:val="007C13A2"/>
    <w:rsid w:val="007C18FD"/>
    <w:rsid w:val="007C1ACD"/>
    <w:rsid w:val="007C1BED"/>
    <w:rsid w:val="007C1F1D"/>
    <w:rsid w:val="007C22E4"/>
    <w:rsid w:val="007C23D4"/>
    <w:rsid w:val="007C24FB"/>
    <w:rsid w:val="007C252B"/>
    <w:rsid w:val="007C2D4F"/>
    <w:rsid w:val="007C3C0D"/>
    <w:rsid w:val="007C419F"/>
    <w:rsid w:val="007C4B4B"/>
    <w:rsid w:val="007C4BC6"/>
    <w:rsid w:val="007C4CF6"/>
    <w:rsid w:val="007C5817"/>
    <w:rsid w:val="007C5C6D"/>
    <w:rsid w:val="007C5E09"/>
    <w:rsid w:val="007C5E8E"/>
    <w:rsid w:val="007C63A2"/>
    <w:rsid w:val="007C6BB0"/>
    <w:rsid w:val="007C71C5"/>
    <w:rsid w:val="007C7341"/>
    <w:rsid w:val="007C7591"/>
    <w:rsid w:val="007C7C31"/>
    <w:rsid w:val="007D01C6"/>
    <w:rsid w:val="007D0978"/>
    <w:rsid w:val="007D1571"/>
    <w:rsid w:val="007D19C8"/>
    <w:rsid w:val="007D1B96"/>
    <w:rsid w:val="007D1F44"/>
    <w:rsid w:val="007D21F0"/>
    <w:rsid w:val="007D28E6"/>
    <w:rsid w:val="007D2CF5"/>
    <w:rsid w:val="007D310E"/>
    <w:rsid w:val="007D3E5D"/>
    <w:rsid w:val="007D3EDB"/>
    <w:rsid w:val="007D42BE"/>
    <w:rsid w:val="007D42CC"/>
    <w:rsid w:val="007D42F2"/>
    <w:rsid w:val="007D44F2"/>
    <w:rsid w:val="007D4B1C"/>
    <w:rsid w:val="007D5771"/>
    <w:rsid w:val="007D5B49"/>
    <w:rsid w:val="007D5BD1"/>
    <w:rsid w:val="007D5BE5"/>
    <w:rsid w:val="007D5F6E"/>
    <w:rsid w:val="007D61A9"/>
    <w:rsid w:val="007D62B4"/>
    <w:rsid w:val="007D6352"/>
    <w:rsid w:val="007D64BF"/>
    <w:rsid w:val="007D6EF0"/>
    <w:rsid w:val="007D71ED"/>
    <w:rsid w:val="007D71FC"/>
    <w:rsid w:val="007D72BF"/>
    <w:rsid w:val="007D7C31"/>
    <w:rsid w:val="007D7FF9"/>
    <w:rsid w:val="007E03F3"/>
    <w:rsid w:val="007E0592"/>
    <w:rsid w:val="007E0642"/>
    <w:rsid w:val="007E072A"/>
    <w:rsid w:val="007E081A"/>
    <w:rsid w:val="007E1175"/>
    <w:rsid w:val="007E1566"/>
    <w:rsid w:val="007E2030"/>
    <w:rsid w:val="007E2162"/>
    <w:rsid w:val="007E2A09"/>
    <w:rsid w:val="007E2C50"/>
    <w:rsid w:val="007E307A"/>
    <w:rsid w:val="007E3725"/>
    <w:rsid w:val="007E3EC6"/>
    <w:rsid w:val="007E431A"/>
    <w:rsid w:val="007E4B33"/>
    <w:rsid w:val="007E4FE6"/>
    <w:rsid w:val="007E58BE"/>
    <w:rsid w:val="007E59DC"/>
    <w:rsid w:val="007E59E6"/>
    <w:rsid w:val="007E5B01"/>
    <w:rsid w:val="007E5E8F"/>
    <w:rsid w:val="007E61D5"/>
    <w:rsid w:val="007E6733"/>
    <w:rsid w:val="007E69DD"/>
    <w:rsid w:val="007E6B2E"/>
    <w:rsid w:val="007E6B51"/>
    <w:rsid w:val="007E7100"/>
    <w:rsid w:val="007E7147"/>
    <w:rsid w:val="007E789E"/>
    <w:rsid w:val="007E7C0B"/>
    <w:rsid w:val="007E7D22"/>
    <w:rsid w:val="007E7F48"/>
    <w:rsid w:val="007F00EE"/>
    <w:rsid w:val="007F03FA"/>
    <w:rsid w:val="007F0596"/>
    <w:rsid w:val="007F0995"/>
    <w:rsid w:val="007F0B87"/>
    <w:rsid w:val="007F0F87"/>
    <w:rsid w:val="007F11F6"/>
    <w:rsid w:val="007F1223"/>
    <w:rsid w:val="007F1241"/>
    <w:rsid w:val="007F210E"/>
    <w:rsid w:val="007F25A6"/>
    <w:rsid w:val="007F2C90"/>
    <w:rsid w:val="007F2F59"/>
    <w:rsid w:val="007F408B"/>
    <w:rsid w:val="007F4102"/>
    <w:rsid w:val="007F4210"/>
    <w:rsid w:val="007F4A99"/>
    <w:rsid w:val="007F4D76"/>
    <w:rsid w:val="007F5176"/>
    <w:rsid w:val="007F5A8A"/>
    <w:rsid w:val="007F5D5F"/>
    <w:rsid w:val="007F5EAD"/>
    <w:rsid w:val="007F5FA7"/>
    <w:rsid w:val="007F6222"/>
    <w:rsid w:val="007F7400"/>
    <w:rsid w:val="007F7679"/>
    <w:rsid w:val="007F7AC6"/>
    <w:rsid w:val="007F7B5E"/>
    <w:rsid w:val="007F7BED"/>
    <w:rsid w:val="0080075B"/>
    <w:rsid w:val="00800FD9"/>
    <w:rsid w:val="00801082"/>
    <w:rsid w:val="00801084"/>
    <w:rsid w:val="00801576"/>
    <w:rsid w:val="00801799"/>
    <w:rsid w:val="0080247B"/>
    <w:rsid w:val="00802591"/>
    <w:rsid w:val="008028BD"/>
    <w:rsid w:val="00802B6D"/>
    <w:rsid w:val="00802BE5"/>
    <w:rsid w:val="00802F09"/>
    <w:rsid w:val="00803804"/>
    <w:rsid w:val="0080472D"/>
    <w:rsid w:val="0080478A"/>
    <w:rsid w:val="00804888"/>
    <w:rsid w:val="00804A28"/>
    <w:rsid w:val="00804C23"/>
    <w:rsid w:val="00805332"/>
    <w:rsid w:val="008066A2"/>
    <w:rsid w:val="00806797"/>
    <w:rsid w:val="0080737A"/>
    <w:rsid w:val="0080768E"/>
    <w:rsid w:val="008077EE"/>
    <w:rsid w:val="00807898"/>
    <w:rsid w:val="00807E12"/>
    <w:rsid w:val="008101C6"/>
    <w:rsid w:val="00810621"/>
    <w:rsid w:val="008107F5"/>
    <w:rsid w:val="00810A2B"/>
    <w:rsid w:val="00810A45"/>
    <w:rsid w:val="00810B4B"/>
    <w:rsid w:val="00810FE3"/>
    <w:rsid w:val="0081156C"/>
    <w:rsid w:val="00811610"/>
    <w:rsid w:val="00811808"/>
    <w:rsid w:val="00811ABA"/>
    <w:rsid w:val="00812598"/>
    <w:rsid w:val="008125D2"/>
    <w:rsid w:val="00812D29"/>
    <w:rsid w:val="0081385E"/>
    <w:rsid w:val="00813B9B"/>
    <w:rsid w:val="00813E8D"/>
    <w:rsid w:val="00814119"/>
    <w:rsid w:val="0081425B"/>
    <w:rsid w:val="00814543"/>
    <w:rsid w:val="0081481E"/>
    <w:rsid w:val="008148C4"/>
    <w:rsid w:val="00814956"/>
    <w:rsid w:val="00815427"/>
    <w:rsid w:val="00815912"/>
    <w:rsid w:val="00815A87"/>
    <w:rsid w:val="00816478"/>
    <w:rsid w:val="008166CA"/>
    <w:rsid w:val="00816B13"/>
    <w:rsid w:val="00816B8C"/>
    <w:rsid w:val="00816C56"/>
    <w:rsid w:val="0081710D"/>
    <w:rsid w:val="008203DD"/>
    <w:rsid w:val="00820627"/>
    <w:rsid w:val="00820C11"/>
    <w:rsid w:val="00820FE0"/>
    <w:rsid w:val="00821375"/>
    <w:rsid w:val="008217F1"/>
    <w:rsid w:val="00821825"/>
    <w:rsid w:val="0082207D"/>
    <w:rsid w:val="008223D1"/>
    <w:rsid w:val="008227DE"/>
    <w:rsid w:val="0082287A"/>
    <w:rsid w:val="008228BF"/>
    <w:rsid w:val="00822BD7"/>
    <w:rsid w:val="00822FE4"/>
    <w:rsid w:val="00823540"/>
    <w:rsid w:val="00823B6F"/>
    <w:rsid w:val="00823C04"/>
    <w:rsid w:val="00823D61"/>
    <w:rsid w:val="00823F81"/>
    <w:rsid w:val="00823FE9"/>
    <w:rsid w:val="0082451C"/>
    <w:rsid w:val="0082487F"/>
    <w:rsid w:val="008249DE"/>
    <w:rsid w:val="00824C86"/>
    <w:rsid w:val="00824F44"/>
    <w:rsid w:val="008253E0"/>
    <w:rsid w:val="008255A0"/>
    <w:rsid w:val="00825D7D"/>
    <w:rsid w:val="00826094"/>
    <w:rsid w:val="008261E2"/>
    <w:rsid w:val="0082631C"/>
    <w:rsid w:val="00826B95"/>
    <w:rsid w:val="00826DFC"/>
    <w:rsid w:val="00826EA1"/>
    <w:rsid w:val="00827305"/>
    <w:rsid w:val="008279AF"/>
    <w:rsid w:val="00827D18"/>
    <w:rsid w:val="00827F51"/>
    <w:rsid w:val="00830236"/>
    <w:rsid w:val="00830428"/>
    <w:rsid w:val="00830ABD"/>
    <w:rsid w:val="00830E93"/>
    <w:rsid w:val="0083117D"/>
    <w:rsid w:val="0083159E"/>
    <w:rsid w:val="00831A4C"/>
    <w:rsid w:val="00831F42"/>
    <w:rsid w:val="0083205E"/>
    <w:rsid w:val="00832293"/>
    <w:rsid w:val="00832382"/>
    <w:rsid w:val="00832803"/>
    <w:rsid w:val="00833997"/>
    <w:rsid w:val="00833A58"/>
    <w:rsid w:val="00834969"/>
    <w:rsid w:val="00834AB9"/>
    <w:rsid w:val="00834BA1"/>
    <w:rsid w:val="00835168"/>
    <w:rsid w:val="00835826"/>
    <w:rsid w:val="00835C97"/>
    <w:rsid w:val="00835D44"/>
    <w:rsid w:val="00835DA6"/>
    <w:rsid w:val="00835FF2"/>
    <w:rsid w:val="0083610E"/>
    <w:rsid w:val="00836AFF"/>
    <w:rsid w:val="00836B67"/>
    <w:rsid w:val="00836B82"/>
    <w:rsid w:val="00837178"/>
    <w:rsid w:val="00837571"/>
    <w:rsid w:val="00837900"/>
    <w:rsid w:val="008379A9"/>
    <w:rsid w:val="00837ED5"/>
    <w:rsid w:val="00837F75"/>
    <w:rsid w:val="00840174"/>
    <w:rsid w:val="0084038D"/>
    <w:rsid w:val="0084039F"/>
    <w:rsid w:val="00840418"/>
    <w:rsid w:val="008406FF"/>
    <w:rsid w:val="00840862"/>
    <w:rsid w:val="008409BF"/>
    <w:rsid w:val="00840B10"/>
    <w:rsid w:val="00840EAA"/>
    <w:rsid w:val="0084112A"/>
    <w:rsid w:val="0084154C"/>
    <w:rsid w:val="0084165A"/>
    <w:rsid w:val="00841B6D"/>
    <w:rsid w:val="00841BCA"/>
    <w:rsid w:val="008421BB"/>
    <w:rsid w:val="00842BAE"/>
    <w:rsid w:val="00842E4A"/>
    <w:rsid w:val="00843319"/>
    <w:rsid w:val="0084370E"/>
    <w:rsid w:val="00843C7B"/>
    <w:rsid w:val="00843E09"/>
    <w:rsid w:val="00844356"/>
    <w:rsid w:val="0084487D"/>
    <w:rsid w:val="00845308"/>
    <w:rsid w:val="0084570B"/>
    <w:rsid w:val="008459F6"/>
    <w:rsid w:val="00845AD3"/>
    <w:rsid w:val="00845F4A"/>
    <w:rsid w:val="00846A33"/>
    <w:rsid w:val="00846E9D"/>
    <w:rsid w:val="0084745B"/>
    <w:rsid w:val="008476F2"/>
    <w:rsid w:val="0084775C"/>
    <w:rsid w:val="00847BA6"/>
    <w:rsid w:val="00850E99"/>
    <w:rsid w:val="008510C2"/>
    <w:rsid w:val="008514F4"/>
    <w:rsid w:val="00851507"/>
    <w:rsid w:val="008515EA"/>
    <w:rsid w:val="0085167E"/>
    <w:rsid w:val="00851AF2"/>
    <w:rsid w:val="0085211F"/>
    <w:rsid w:val="00852135"/>
    <w:rsid w:val="008528D0"/>
    <w:rsid w:val="00852B7E"/>
    <w:rsid w:val="00852BCA"/>
    <w:rsid w:val="00853224"/>
    <w:rsid w:val="0085403A"/>
    <w:rsid w:val="008540AF"/>
    <w:rsid w:val="008544FD"/>
    <w:rsid w:val="008545AD"/>
    <w:rsid w:val="008546A3"/>
    <w:rsid w:val="00854AFD"/>
    <w:rsid w:val="00854CB5"/>
    <w:rsid w:val="0085544F"/>
    <w:rsid w:val="008554F1"/>
    <w:rsid w:val="00855574"/>
    <w:rsid w:val="00855DD6"/>
    <w:rsid w:val="0085602D"/>
    <w:rsid w:val="00856B5E"/>
    <w:rsid w:val="00857380"/>
    <w:rsid w:val="0085772E"/>
    <w:rsid w:val="00857733"/>
    <w:rsid w:val="00857854"/>
    <w:rsid w:val="008600BA"/>
    <w:rsid w:val="008601CE"/>
    <w:rsid w:val="00860375"/>
    <w:rsid w:val="008605CA"/>
    <w:rsid w:val="00860B1A"/>
    <w:rsid w:val="00861794"/>
    <w:rsid w:val="008617F4"/>
    <w:rsid w:val="0086199F"/>
    <w:rsid w:val="00861B44"/>
    <w:rsid w:val="00861D4D"/>
    <w:rsid w:val="00862064"/>
    <w:rsid w:val="008628C4"/>
    <w:rsid w:val="008629C5"/>
    <w:rsid w:val="00862A1A"/>
    <w:rsid w:val="008634C5"/>
    <w:rsid w:val="00863536"/>
    <w:rsid w:val="00863A52"/>
    <w:rsid w:val="00863A9B"/>
    <w:rsid w:val="00863AA2"/>
    <w:rsid w:val="00863B7A"/>
    <w:rsid w:val="00863BC5"/>
    <w:rsid w:val="00863E72"/>
    <w:rsid w:val="008640E7"/>
    <w:rsid w:val="0086459B"/>
    <w:rsid w:val="008654F6"/>
    <w:rsid w:val="00865908"/>
    <w:rsid w:val="00865E8B"/>
    <w:rsid w:val="00865EF4"/>
    <w:rsid w:val="00866785"/>
    <w:rsid w:val="0086682B"/>
    <w:rsid w:val="0086714C"/>
    <w:rsid w:val="008672FC"/>
    <w:rsid w:val="008672FD"/>
    <w:rsid w:val="00867A77"/>
    <w:rsid w:val="00867CC7"/>
    <w:rsid w:val="00867E8B"/>
    <w:rsid w:val="00867F4A"/>
    <w:rsid w:val="00870746"/>
    <w:rsid w:val="00870778"/>
    <w:rsid w:val="00870C09"/>
    <w:rsid w:val="00870C75"/>
    <w:rsid w:val="00870DC7"/>
    <w:rsid w:val="00871004"/>
    <w:rsid w:val="00871257"/>
    <w:rsid w:val="0087141F"/>
    <w:rsid w:val="008716E4"/>
    <w:rsid w:val="008717E8"/>
    <w:rsid w:val="0087199F"/>
    <w:rsid w:val="00871C7D"/>
    <w:rsid w:val="00871D06"/>
    <w:rsid w:val="00871D46"/>
    <w:rsid w:val="00871F59"/>
    <w:rsid w:val="00872134"/>
    <w:rsid w:val="00872152"/>
    <w:rsid w:val="00872EE3"/>
    <w:rsid w:val="00872F75"/>
    <w:rsid w:val="00873137"/>
    <w:rsid w:val="008735AB"/>
    <w:rsid w:val="00873741"/>
    <w:rsid w:val="00873A53"/>
    <w:rsid w:val="0087438B"/>
    <w:rsid w:val="00874410"/>
    <w:rsid w:val="008747CC"/>
    <w:rsid w:val="00875156"/>
    <w:rsid w:val="008755BE"/>
    <w:rsid w:val="008756A2"/>
    <w:rsid w:val="00875E1A"/>
    <w:rsid w:val="00875F03"/>
    <w:rsid w:val="0087649E"/>
    <w:rsid w:val="00876A63"/>
    <w:rsid w:val="008771C8"/>
    <w:rsid w:val="008772C2"/>
    <w:rsid w:val="0087787D"/>
    <w:rsid w:val="00877A1B"/>
    <w:rsid w:val="00877BE4"/>
    <w:rsid w:val="00877FB4"/>
    <w:rsid w:val="0088018E"/>
    <w:rsid w:val="0088038E"/>
    <w:rsid w:val="008804AA"/>
    <w:rsid w:val="0088084C"/>
    <w:rsid w:val="00880AFE"/>
    <w:rsid w:val="00880B01"/>
    <w:rsid w:val="00880B34"/>
    <w:rsid w:val="008810F0"/>
    <w:rsid w:val="00881401"/>
    <w:rsid w:val="00881FA4"/>
    <w:rsid w:val="00882425"/>
    <w:rsid w:val="00882A5D"/>
    <w:rsid w:val="00882C3E"/>
    <w:rsid w:val="00882F58"/>
    <w:rsid w:val="00883AAB"/>
    <w:rsid w:val="00883ED2"/>
    <w:rsid w:val="00884136"/>
    <w:rsid w:val="00884C40"/>
    <w:rsid w:val="00884EB3"/>
    <w:rsid w:val="008851F1"/>
    <w:rsid w:val="00885610"/>
    <w:rsid w:val="00885EA9"/>
    <w:rsid w:val="00886171"/>
    <w:rsid w:val="00886350"/>
    <w:rsid w:val="008865ED"/>
    <w:rsid w:val="00886A4F"/>
    <w:rsid w:val="00887002"/>
    <w:rsid w:val="0088742B"/>
    <w:rsid w:val="008874FE"/>
    <w:rsid w:val="0088792D"/>
    <w:rsid w:val="00887FD8"/>
    <w:rsid w:val="00890452"/>
    <w:rsid w:val="00890855"/>
    <w:rsid w:val="00890A4A"/>
    <w:rsid w:val="00890C36"/>
    <w:rsid w:val="00891512"/>
    <w:rsid w:val="00892541"/>
    <w:rsid w:val="00892922"/>
    <w:rsid w:val="00893334"/>
    <w:rsid w:val="008939BB"/>
    <w:rsid w:val="00893D13"/>
    <w:rsid w:val="00894391"/>
    <w:rsid w:val="0089478F"/>
    <w:rsid w:val="00894870"/>
    <w:rsid w:val="00894B33"/>
    <w:rsid w:val="00894C7D"/>
    <w:rsid w:val="00895091"/>
    <w:rsid w:val="0089583A"/>
    <w:rsid w:val="00895903"/>
    <w:rsid w:val="00895B03"/>
    <w:rsid w:val="00895E0A"/>
    <w:rsid w:val="00896354"/>
    <w:rsid w:val="00896745"/>
    <w:rsid w:val="008969E9"/>
    <w:rsid w:val="00896A81"/>
    <w:rsid w:val="00896C3D"/>
    <w:rsid w:val="00896E1A"/>
    <w:rsid w:val="008971D1"/>
    <w:rsid w:val="008972BF"/>
    <w:rsid w:val="008973D6"/>
    <w:rsid w:val="008976F8"/>
    <w:rsid w:val="008979B2"/>
    <w:rsid w:val="00897F5A"/>
    <w:rsid w:val="008A0283"/>
    <w:rsid w:val="008A0437"/>
    <w:rsid w:val="008A0568"/>
    <w:rsid w:val="008A0633"/>
    <w:rsid w:val="008A06D5"/>
    <w:rsid w:val="008A0FF2"/>
    <w:rsid w:val="008A1152"/>
    <w:rsid w:val="008A1C50"/>
    <w:rsid w:val="008A228E"/>
    <w:rsid w:val="008A2485"/>
    <w:rsid w:val="008A2615"/>
    <w:rsid w:val="008A281A"/>
    <w:rsid w:val="008A2DD0"/>
    <w:rsid w:val="008A2E25"/>
    <w:rsid w:val="008A35DC"/>
    <w:rsid w:val="008A3F59"/>
    <w:rsid w:val="008A3F69"/>
    <w:rsid w:val="008A3F74"/>
    <w:rsid w:val="008A4008"/>
    <w:rsid w:val="008A48D4"/>
    <w:rsid w:val="008A4CB2"/>
    <w:rsid w:val="008A4DA2"/>
    <w:rsid w:val="008A53B9"/>
    <w:rsid w:val="008A58B6"/>
    <w:rsid w:val="008A5973"/>
    <w:rsid w:val="008A59D0"/>
    <w:rsid w:val="008A602E"/>
    <w:rsid w:val="008A6036"/>
    <w:rsid w:val="008A637A"/>
    <w:rsid w:val="008A6DAE"/>
    <w:rsid w:val="008A6E7D"/>
    <w:rsid w:val="008A7076"/>
    <w:rsid w:val="008A70FB"/>
    <w:rsid w:val="008A75DF"/>
    <w:rsid w:val="008A76B2"/>
    <w:rsid w:val="008A7DBB"/>
    <w:rsid w:val="008B001A"/>
    <w:rsid w:val="008B05A9"/>
    <w:rsid w:val="008B070D"/>
    <w:rsid w:val="008B0C9C"/>
    <w:rsid w:val="008B13B5"/>
    <w:rsid w:val="008B18D4"/>
    <w:rsid w:val="008B1C9A"/>
    <w:rsid w:val="008B1CCB"/>
    <w:rsid w:val="008B2274"/>
    <w:rsid w:val="008B2868"/>
    <w:rsid w:val="008B2CAF"/>
    <w:rsid w:val="008B3007"/>
    <w:rsid w:val="008B33BB"/>
    <w:rsid w:val="008B3871"/>
    <w:rsid w:val="008B3903"/>
    <w:rsid w:val="008B3DBC"/>
    <w:rsid w:val="008B3ED9"/>
    <w:rsid w:val="008B4733"/>
    <w:rsid w:val="008B48B0"/>
    <w:rsid w:val="008B4AB3"/>
    <w:rsid w:val="008B4FA8"/>
    <w:rsid w:val="008B563D"/>
    <w:rsid w:val="008B5BFD"/>
    <w:rsid w:val="008B60D2"/>
    <w:rsid w:val="008B6C08"/>
    <w:rsid w:val="008B6E2D"/>
    <w:rsid w:val="008B736B"/>
    <w:rsid w:val="008B7874"/>
    <w:rsid w:val="008B7B39"/>
    <w:rsid w:val="008B7DE0"/>
    <w:rsid w:val="008C00FC"/>
    <w:rsid w:val="008C0381"/>
    <w:rsid w:val="008C06B3"/>
    <w:rsid w:val="008C0A74"/>
    <w:rsid w:val="008C0F62"/>
    <w:rsid w:val="008C1825"/>
    <w:rsid w:val="008C2370"/>
    <w:rsid w:val="008C2E57"/>
    <w:rsid w:val="008C2F2E"/>
    <w:rsid w:val="008C3390"/>
    <w:rsid w:val="008C348D"/>
    <w:rsid w:val="008C3810"/>
    <w:rsid w:val="008C3AC2"/>
    <w:rsid w:val="008C4898"/>
    <w:rsid w:val="008C5B32"/>
    <w:rsid w:val="008C5F19"/>
    <w:rsid w:val="008C624F"/>
    <w:rsid w:val="008C63A6"/>
    <w:rsid w:val="008C677C"/>
    <w:rsid w:val="008C698D"/>
    <w:rsid w:val="008C6B69"/>
    <w:rsid w:val="008C7228"/>
    <w:rsid w:val="008C743A"/>
    <w:rsid w:val="008C7638"/>
    <w:rsid w:val="008C779D"/>
    <w:rsid w:val="008C7B27"/>
    <w:rsid w:val="008C7F4B"/>
    <w:rsid w:val="008C7FC1"/>
    <w:rsid w:val="008D09BE"/>
    <w:rsid w:val="008D0C1A"/>
    <w:rsid w:val="008D107A"/>
    <w:rsid w:val="008D1244"/>
    <w:rsid w:val="008D1464"/>
    <w:rsid w:val="008D18CE"/>
    <w:rsid w:val="008D1A79"/>
    <w:rsid w:val="008D1C16"/>
    <w:rsid w:val="008D2199"/>
    <w:rsid w:val="008D21B3"/>
    <w:rsid w:val="008D2859"/>
    <w:rsid w:val="008D2B2D"/>
    <w:rsid w:val="008D2CC7"/>
    <w:rsid w:val="008D3BF3"/>
    <w:rsid w:val="008D3C4C"/>
    <w:rsid w:val="008D3D0A"/>
    <w:rsid w:val="008D3F4E"/>
    <w:rsid w:val="008D4E32"/>
    <w:rsid w:val="008D4FF5"/>
    <w:rsid w:val="008D5056"/>
    <w:rsid w:val="008D56AC"/>
    <w:rsid w:val="008D5832"/>
    <w:rsid w:val="008D5DE5"/>
    <w:rsid w:val="008D6B23"/>
    <w:rsid w:val="008D6C7A"/>
    <w:rsid w:val="008D6EFC"/>
    <w:rsid w:val="008D7543"/>
    <w:rsid w:val="008D7723"/>
    <w:rsid w:val="008E0555"/>
    <w:rsid w:val="008E071C"/>
    <w:rsid w:val="008E0991"/>
    <w:rsid w:val="008E0B25"/>
    <w:rsid w:val="008E0F6C"/>
    <w:rsid w:val="008E1200"/>
    <w:rsid w:val="008E1350"/>
    <w:rsid w:val="008E2B43"/>
    <w:rsid w:val="008E2C25"/>
    <w:rsid w:val="008E321A"/>
    <w:rsid w:val="008E3952"/>
    <w:rsid w:val="008E455D"/>
    <w:rsid w:val="008E49B3"/>
    <w:rsid w:val="008E4C44"/>
    <w:rsid w:val="008E4F5E"/>
    <w:rsid w:val="008E52AD"/>
    <w:rsid w:val="008E5464"/>
    <w:rsid w:val="008E59CC"/>
    <w:rsid w:val="008E5C97"/>
    <w:rsid w:val="008E5E22"/>
    <w:rsid w:val="008E6181"/>
    <w:rsid w:val="008E6B07"/>
    <w:rsid w:val="008E6C3D"/>
    <w:rsid w:val="008E6E4E"/>
    <w:rsid w:val="008E733C"/>
    <w:rsid w:val="008F000D"/>
    <w:rsid w:val="008F001B"/>
    <w:rsid w:val="008F021E"/>
    <w:rsid w:val="008F0392"/>
    <w:rsid w:val="008F0478"/>
    <w:rsid w:val="008F0A33"/>
    <w:rsid w:val="008F12A3"/>
    <w:rsid w:val="008F14A4"/>
    <w:rsid w:val="008F1633"/>
    <w:rsid w:val="008F1718"/>
    <w:rsid w:val="008F20DB"/>
    <w:rsid w:val="008F2254"/>
    <w:rsid w:val="008F24D5"/>
    <w:rsid w:val="008F2694"/>
    <w:rsid w:val="008F2EDF"/>
    <w:rsid w:val="008F2F83"/>
    <w:rsid w:val="008F30A8"/>
    <w:rsid w:val="008F3BF4"/>
    <w:rsid w:val="008F3E5F"/>
    <w:rsid w:val="008F4292"/>
    <w:rsid w:val="008F52AA"/>
    <w:rsid w:val="008F586A"/>
    <w:rsid w:val="008F619B"/>
    <w:rsid w:val="008F6A69"/>
    <w:rsid w:val="008F6C08"/>
    <w:rsid w:val="008F6DA1"/>
    <w:rsid w:val="008F70BE"/>
    <w:rsid w:val="008F746A"/>
    <w:rsid w:val="008F7A96"/>
    <w:rsid w:val="008F7BA8"/>
    <w:rsid w:val="008F7BEB"/>
    <w:rsid w:val="008F7D08"/>
    <w:rsid w:val="008F7F9E"/>
    <w:rsid w:val="00900579"/>
    <w:rsid w:val="00900B88"/>
    <w:rsid w:val="009012F0"/>
    <w:rsid w:val="00901DF5"/>
    <w:rsid w:val="0090262C"/>
    <w:rsid w:val="009028BB"/>
    <w:rsid w:val="00902974"/>
    <w:rsid w:val="00902A3F"/>
    <w:rsid w:val="00902D37"/>
    <w:rsid w:val="00903098"/>
    <w:rsid w:val="00904007"/>
    <w:rsid w:val="009042D5"/>
    <w:rsid w:val="00905AE9"/>
    <w:rsid w:val="00906042"/>
    <w:rsid w:val="00906BD3"/>
    <w:rsid w:val="0090734D"/>
    <w:rsid w:val="0090795E"/>
    <w:rsid w:val="00907B86"/>
    <w:rsid w:val="00907F49"/>
    <w:rsid w:val="00907FD0"/>
    <w:rsid w:val="00910047"/>
    <w:rsid w:val="00910062"/>
    <w:rsid w:val="0091011F"/>
    <w:rsid w:val="00910219"/>
    <w:rsid w:val="009110CC"/>
    <w:rsid w:val="009110CE"/>
    <w:rsid w:val="009110F4"/>
    <w:rsid w:val="009111B5"/>
    <w:rsid w:val="009114A3"/>
    <w:rsid w:val="00912045"/>
    <w:rsid w:val="009122F8"/>
    <w:rsid w:val="00912304"/>
    <w:rsid w:val="0091251A"/>
    <w:rsid w:val="009125EA"/>
    <w:rsid w:val="00912E25"/>
    <w:rsid w:val="009130F6"/>
    <w:rsid w:val="00913B74"/>
    <w:rsid w:val="0091414C"/>
    <w:rsid w:val="00914448"/>
    <w:rsid w:val="00914BE4"/>
    <w:rsid w:val="00915049"/>
    <w:rsid w:val="00915283"/>
    <w:rsid w:val="00915E92"/>
    <w:rsid w:val="00916358"/>
    <w:rsid w:val="00916589"/>
    <w:rsid w:val="00916744"/>
    <w:rsid w:val="00916993"/>
    <w:rsid w:val="009169DB"/>
    <w:rsid w:val="00916D12"/>
    <w:rsid w:val="00916D56"/>
    <w:rsid w:val="009174F7"/>
    <w:rsid w:val="00917588"/>
    <w:rsid w:val="00917625"/>
    <w:rsid w:val="009176F2"/>
    <w:rsid w:val="009177E0"/>
    <w:rsid w:val="00917DCC"/>
    <w:rsid w:val="0092022E"/>
    <w:rsid w:val="00920525"/>
    <w:rsid w:val="00921190"/>
    <w:rsid w:val="009211BF"/>
    <w:rsid w:val="00921322"/>
    <w:rsid w:val="00921625"/>
    <w:rsid w:val="009216AE"/>
    <w:rsid w:val="00921D79"/>
    <w:rsid w:val="00922506"/>
    <w:rsid w:val="00923288"/>
    <w:rsid w:val="009232C9"/>
    <w:rsid w:val="009233DB"/>
    <w:rsid w:val="009237F8"/>
    <w:rsid w:val="0092382D"/>
    <w:rsid w:val="009243DD"/>
    <w:rsid w:val="00924545"/>
    <w:rsid w:val="009248B6"/>
    <w:rsid w:val="0092499B"/>
    <w:rsid w:val="009249B3"/>
    <w:rsid w:val="0092572D"/>
    <w:rsid w:val="00925B14"/>
    <w:rsid w:val="00925E99"/>
    <w:rsid w:val="00926069"/>
    <w:rsid w:val="009262E0"/>
    <w:rsid w:val="0092631E"/>
    <w:rsid w:val="00926932"/>
    <w:rsid w:val="00926D15"/>
    <w:rsid w:val="0092720D"/>
    <w:rsid w:val="0092747D"/>
    <w:rsid w:val="00927737"/>
    <w:rsid w:val="00927879"/>
    <w:rsid w:val="00927A4F"/>
    <w:rsid w:val="00927B98"/>
    <w:rsid w:val="00927E70"/>
    <w:rsid w:val="0093039D"/>
    <w:rsid w:val="009306F5"/>
    <w:rsid w:val="0093072F"/>
    <w:rsid w:val="00930972"/>
    <w:rsid w:val="009309AD"/>
    <w:rsid w:val="00930B85"/>
    <w:rsid w:val="00930CDC"/>
    <w:rsid w:val="00930E84"/>
    <w:rsid w:val="009312B5"/>
    <w:rsid w:val="0093154C"/>
    <w:rsid w:val="00931871"/>
    <w:rsid w:val="00931C2B"/>
    <w:rsid w:val="00931CB5"/>
    <w:rsid w:val="009325AB"/>
    <w:rsid w:val="00932B0E"/>
    <w:rsid w:val="00932BAB"/>
    <w:rsid w:val="00932E98"/>
    <w:rsid w:val="00932EDD"/>
    <w:rsid w:val="00933372"/>
    <w:rsid w:val="009338DC"/>
    <w:rsid w:val="0093397B"/>
    <w:rsid w:val="00933DB3"/>
    <w:rsid w:val="00933FC9"/>
    <w:rsid w:val="00934549"/>
    <w:rsid w:val="00934711"/>
    <w:rsid w:val="0093481A"/>
    <w:rsid w:val="009349C8"/>
    <w:rsid w:val="00934C6D"/>
    <w:rsid w:val="0093515F"/>
    <w:rsid w:val="00935218"/>
    <w:rsid w:val="009354E0"/>
    <w:rsid w:val="00935944"/>
    <w:rsid w:val="009359B1"/>
    <w:rsid w:val="00935C34"/>
    <w:rsid w:val="00936892"/>
    <w:rsid w:val="00936C73"/>
    <w:rsid w:val="009371F5"/>
    <w:rsid w:val="009374CA"/>
    <w:rsid w:val="009378F1"/>
    <w:rsid w:val="00937BC0"/>
    <w:rsid w:val="00937BC1"/>
    <w:rsid w:val="009406DA"/>
    <w:rsid w:val="009409F4"/>
    <w:rsid w:val="00940D09"/>
    <w:rsid w:val="00940DED"/>
    <w:rsid w:val="00940FA4"/>
    <w:rsid w:val="009423BE"/>
    <w:rsid w:val="009423E3"/>
    <w:rsid w:val="00942482"/>
    <w:rsid w:val="00942C1E"/>
    <w:rsid w:val="0094313F"/>
    <w:rsid w:val="00943368"/>
    <w:rsid w:val="0094355A"/>
    <w:rsid w:val="009438CB"/>
    <w:rsid w:val="00943B70"/>
    <w:rsid w:val="00943BE7"/>
    <w:rsid w:val="0094454D"/>
    <w:rsid w:val="00944692"/>
    <w:rsid w:val="0094533D"/>
    <w:rsid w:val="0094602F"/>
    <w:rsid w:val="009462F2"/>
    <w:rsid w:val="00946A24"/>
    <w:rsid w:val="00946B3B"/>
    <w:rsid w:val="00946E5C"/>
    <w:rsid w:val="0094708B"/>
    <w:rsid w:val="009475D7"/>
    <w:rsid w:val="009477AF"/>
    <w:rsid w:val="009478F6"/>
    <w:rsid w:val="009479E2"/>
    <w:rsid w:val="00947CAA"/>
    <w:rsid w:val="0095044C"/>
    <w:rsid w:val="009506A5"/>
    <w:rsid w:val="0095092D"/>
    <w:rsid w:val="009509C0"/>
    <w:rsid w:val="00950B11"/>
    <w:rsid w:val="00950B4D"/>
    <w:rsid w:val="0095229E"/>
    <w:rsid w:val="009529C5"/>
    <w:rsid w:val="00952E3D"/>
    <w:rsid w:val="00953430"/>
    <w:rsid w:val="00953931"/>
    <w:rsid w:val="00953D79"/>
    <w:rsid w:val="00953D82"/>
    <w:rsid w:val="00953EB3"/>
    <w:rsid w:val="0095403F"/>
    <w:rsid w:val="009543BF"/>
    <w:rsid w:val="00954851"/>
    <w:rsid w:val="009549E9"/>
    <w:rsid w:val="009553C5"/>
    <w:rsid w:val="00955999"/>
    <w:rsid w:val="009559E9"/>
    <w:rsid w:val="00955DDE"/>
    <w:rsid w:val="009561B3"/>
    <w:rsid w:val="009563D8"/>
    <w:rsid w:val="009577A6"/>
    <w:rsid w:val="00957B7B"/>
    <w:rsid w:val="00957DB4"/>
    <w:rsid w:val="0096004A"/>
    <w:rsid w:val="0096024F"/>
    <w:rsid w:val="00960314"/>
    <w:rsid w:val="00960526"/>
    <w:rsid w:val="00960807"/>
    <w:rsid w:val="009609FF"/>
    <w:rsid w:val="00960CB9"/>
    <w:rsid w:val="009616B9"/>
    <w:rsid w:val="009617AA"/>
    <w:rsid w:val="009618E6"/>
    <w:rsid w:val="00961C4A"/>
    <w:rsid w:val="00961FBD"/>
    <w:rsid w:val="009621CB"/>
    <w:rsid w:val="0096234A"/>
    <w:rsid w:val="0096340D"/>
    <w:rsid w:val="00963652"/>
    <w:rsid w:val="009637CC"/>
    <w:rsid w:val="0096390B"/>
    <w:rsid w:val="009640EC"/>
    <w:rsid w:val="00964BAB"/>
    <w:rsid w:val="009651C3"/>
    <w:rsid w:val="00965203"/>
    <w:rsid w:val="009663A1"/>
    <w:rsid w:val="009673BB"/>
    <w:rsid w:val="00967D35"/>
    <w:rsid w:val="0097048A"/>
    <w:rsid w:val="0097055A"/>
    <w:rsid w:val="009706FF"/>
    <w:rsid w:val="00970731"/>
    <w:rsid w:val="0097082F"/>
    <w:rsid w:val="00970B46"/>
    <w:rsid w:val="00971B9C"/>
    <w:rsid w:val="00971EA6"/>
    <w:rsid w:val="00972E2C"/>
    <w:rsid w:val="009734CD"/>
    <w:rsid w:val="009738CF"/>
    <w:rsid w:val="009738D6"/>
    <w:rsid w:val="00973D8E"/>
    <w:rsid w:val="00974169"/>
    <w:rsid w:val="009743C8"/>
    <w:rsid w:val="009746D3"/>
    <w:rsid w:val="00974C3E"/>
    <w:rsid w:val="00974CE4"/>
    <w:rsid w:val="00975392"/>
    <w:rsid w:val="00975C2F"/>
    <w:rsid w:val="00976606"/>
    <w:rsid w:val="009766C6"/>
    <w:rsid w:val="009770D5"/>
    <w:rsid w:val="00977159"/>
    <w:rsid w:val="00977593"/>
    <w:rsid w:val="009775F5"/>
    <w:rsid w:val="0098000A"/>
    <w:rsid w:val="009809C1"/>
    <w:rsid w:val="009809F0"/>
    <w:rsid w:val="00980D7B"/>
    <w:rsid w:val="00981428"/>
    <w:rsid w:val="0098243A"/>
    <w:rsid w:val="009832FD"/>
    <w:rsid w:val="0098333B"/>
    <w:rsid w:val="00984096"/>
    <w:rsid w:val="00984170"/>
    <w:rsid w:val="0098434A"/>
    <w:rsid w:val="009845FE"/>
    <w:rsid w:val="0098534B"/>
    <w:rsid w:val="00985D34"/>
    <w:rsid w:val="00985EA5"/>
    <w:rsid w:val="009869F4"/>
    <w:rsid w:val="00986A1D"/>
    <w:rsid w:val="00986D66"/>
    <w:rsid w:val="00986DB3"/>
    <w:rsid w:val="00986F51"/>
    <w:rsid w:val="00987250"/>
    <w:rsid w:val="00987B4B"/>
    <w:rsid w:val="00987EE3"/>
    <w:rsid w:val="00987FE6"/>
    <w:rsid w:val="00990011"/>
    <w:rsid w:val="009905FB"/>
    <w:rsid w:val="009905FD"/>
    <w:rsid w:val="0099077A"/>
    <w:rsid w:val="00990D60"/>
    <w:rsid w:val="00990D94"/>
    <w:rsid w:val="00991400"/>
    <w:rsid w:val="009918D1"/>
    <w:rsid w:val="009918ED"/>
    <w:rsid w:val="00991CCA"/>
    <w:rsid w:val="00991EAF"/>
    <w:rsid w:val="009924D2"/>
    <w:rsid w:val="009931A9"/>
    <w:rsid w:val="00993543"/>
    <w:rsid w:val="009937AA"/>
    <w:rsid w:val="009939A4"/>
    <w:rsid w:val="00993FA3"/>
    <w:rsid w:val="0099404D"/>
    <w:rsid w:val="00994266"/>
    <w:rsid w:val="009949F5"/>
    <w:rsid w:val="00994A19"/>
    <w:rsid w:val="0099531B"/>
    <w:rsid w:val="00995939"/>
    <w:rsid w:val="00995A3A"/>
    <w:rsid w:val="00995C3B"/>
    <w:rsid w:val="009967CA"/>
    <w:rsid w:val="00996942"/>
    <w:rsid w:val="009969FD"/>
    <w:rsid w:val="00996CB7"/>
    <w:rsid w:val="0099743A"/>
    <w:rsid w:val="009974A0"/>
    <w:rsid w:val="009975CD"/>
    <w:rsid w:val="00997D03"/>
    <w:rsid w:val="009A04F4"/>
    <w:rsid w:val="009A07D6"/>
    <w:rsid w:val="009A161E"/>
    <w:rsid w:val="009A1744"/>
    <w:rsid w:val="009A17A2"/>
    <w:rsid w:val="009A192E"/>
    <w:rsid w:val="009A1B83"/>
    <w:rsid w:val="009A1E75"/>
    <w:rsid w:val="009A2513"/>
    <w:rsid w:val="009A2785"/>
    <w:rsid w:val="009A283B"/>
    <w:rsid w:val="009A32D0"/>
    <w:rsid w:val="009A3734"/>
    <w:rsid w:val="009A3A59"/>
    <w:rsid w:val="009A3FDC"/>
    <w:rsid w:val="009A3FE1"/>
    <w:rsid w:val="009A4BE8"/>
    <w:rsid w:val="009A4F2F"/>
    <w:rsid w:val="009A559B"/>
    <w:rsid w:val="009A590F"/>
    <w:rsid w:val="009A67C2"/>
    <w:rsid w:val="009B039B"/>
    <w:rsid w:val="009B14C8"/>
    <w:rsid w:val="009B185A"/>
    <w:rsid w:val="009B18EA"/>
    <w:rsid w:val="009B1C56"/>
    <w:rsid w:val="009B1CEC"/>
    <w:rsid w:val="009B25EE"/>
    <w:rsid w:val="009B2F72"/>
    <w:rsid w:val="009B305D"/>
    <w:rsid w:val="009B33C0"/>
    <w:rsid w:val="009B3448"/>
    <w:rsid w:val="009B34A1"/>
    <w:rsid w:val="009B36B7"/>
    <w:rsid w:val="009B4057"/>
    <w:rsid w:val="009B4744"/>
    <w:rsid w:val="009B491D"/>
    <w:rsid w:val="009B49D8"/>
    <w:rsid w:val="009B49F9"/>
    <w:rsid w:val="009B5107"/>
    <w:rsid w:val="009B5659"/>
    <w:rsid w:val="009B5680"/>
    <w:rsid w:val="009B56A7"/>
    <w:rsid w:val="009B5738"/>
    <w:rsid w:val="009B580E"/>
    <w:rsid w:val="009B5B70"/>
    <w:rsid w:val="009B5F9E"/>
    <w:rsid w:val="009B6D41"/>
    <w:rsid w:val="009B7030"/>
    <w:rsid w:val="009B73D4"/>
    <w:rsid w:val="009B7CED"/>
    <w:rsid w:val="009C0388"/>
    <w:rsid w:val="009C07E8"/>
    <w:rsid w:val="009C09B4"/>
    <w:rsid w:val="009C0FEA"/>
    <w:rsid w:val="009C10D8"/>
    <w:rsid w:val="009C1116"/>
    <w:rsid w:val="009C1751"/>
    <w:rsid w:val="009C1884"/>
    <w:rsid w:val="009C1B4D"/>
    <w:rsid w:val="009C1E83"/>
    <w:rsid w:val="009C3212"/>
    <w:rsid w:val="009C3229"/>
    <w:rsid w:val="009C3DD7"/>
    <w:rsid w:val="009C42D9"/>
    <w:rsid w:val="009C435B"/>
    <w:rsid w:val="009C4A83"/>
    <w:rsid w:val="009C51D8"/>
    <w:rsid w:val="009C5746"/>
    <w:rsid w:val="009C57C8"/>
    <w:rsid w:val="009C5B96"/>
    <w:rsid w:val="009C5E51"/>
    <w:rsid w:val="009C5FBD"/>
    <w:rsid w:val="009C5FE4"/>
    <w:rsid w:val="009C656D"/>
    <w:rsid w:val="009C6660"/>
    <w:rsid w:val="009C6933"/>
    <w:rsid w:val="009C6B59"/>
    <w:rsid w:val="009C7E70"/>
    <w:rsid w:val="009D1034"/>
    <w:rsid w:val="009D1398"/>
    <w:rsid w:val="009D1597"/>
    <w:rsid w:val="009D1BFA"/>
    <w:rsid w:val="009D1C5F"/>
    <w:rsid w:val="009D1CDC"/>
    <w:rsid w:val="009D1E88"/>
    <w:rsid w:val="009D1F3F"/>
    <w:rsid w:val="009D2017"/>
    <w:rsid w:val="009D29EA"/>
    <w:rsid w:val="009D2EE7"/>
    <w:rsid w:val="009D3002"/>
    <w:rsid w:val="009D3A38"/>
    <w:rsid w:val="009D3BC3"/>
    <w:rsid w:val="009D3C9C"/>
    <w:rsid w:val="009D4284"/>
    <w:rsid w:val="009D4565"/>
    <w:rsid w:val="009D4BB8"/>
    <w:rsid w:val="009D4F2F"/>
    <w:rsid w:val="009D5027"/>
    <w:rsid w:val="009D5182"/>
    <w:rsid w:val="009D560D"/>
    <w:rsid w:val="009D57D9"/>
    <w:rsid w:val="009D591A"/>
    <w:rsid w:val="009D5EBF"/>
    <w:rsid w:val="009D6151"/>
    <w:rsid w:val="009D6423"/>
    <w:rsid w:val="009D666C"/>
    <w:rsid w:val="009D6880"/>
    <w:rsid w:val="009D68D6"/>
    <w:rsid w:val="009D696B"/>
    <w:rsid w:val="009D6AF2"/>
    <w:rsid w:val="009D6BA1"/>
    <w:rsid w:val="009D6F60"/>
    <w:rsid w:val="009D7065"/>
    <w:rsid w:val="009D76AD"/>
    <w:rsid w:val="009D7806"/>
    <w:rsid w:val="009D7B78"/>
    <w:rsid w:val="009D7F24"/>
    <w:rsid w:val="009E05CB"/>
    <w:rsid w:val="009E09CC"/>
    <w:rsid w:val="009E14CF"/>
    <w:rsid w:val="009E186E"/>
    <w:rsid w:val="009E1F31"/>
    <w:rsid w:val="009E2678"/>
    <w:rsid w:val="009E29E4"/>
    <w:rsid w:val="009E2D51"/>
    <w:rsid w:val="009E2F76"/>
    <w:rsid w:val="009E3094"/>
    <w:rsid w:val="009E3173"/>
    <w:rsid w:val="009E3294"/>
    <w:rsid w:val="009E4937"/>
    <w:rsid w:val="009E493F"/>
    <w:rsid w:val="009E4A19"/>
    <w:rsid w:val="009E53C4"/>
    <w:rsid w:val="009E5550"/>
    <w:rsid w:val="009E59F5"/>
    <w:rsid w:val="009E5FBC"/>
    <w:rsid w:val="009E607A"/>
    <w:rsid w:val="009E60B5"/>
    <w:rsid w:val="009E6334"/>
    <w:rsid w:val="009E63DE"/>
    <w:rsid w:val="009E6C3C"/>
    <w:rsid w:val="009E75A6"/>
    <w:rsid w:val="009E769E"/>
    <w:rsid w:val="009E77C3"/>
    <w:rsid w:val="009E7959"/>
    <w:rsid w:val="009E797C"/>
    <w:rsid w:val="009F00A9"/>
    <w:rsid w:val="009F0AE1"/>
    <w:rsid w:val="009F0B21"/>
    <w:rsid w:val="009F1214"/>
    <w:rsid w:val="009F1291"/>
    <w:rsid w:val="009F19C2"/>
    <w:rsid w:val="009F1B35"/>
    <w:rsid w:val="009F1FBD"/>
    <w:rsid w:val="009F237D"/>
    <w:rsid w:val="009F24BA"/>
    <w:rsid w:val="009F255B"/>
    <w:rsid w:val="009F25F4"/>
    <w:rsid w:val="009F28D2"/>
    <w:rsid w:val="009F2B5E"/>
    <w:rsid w:val="009F2E3B"/>
    <w:rsid w:val="009F338F"/>
    <w:rsid w:val="009F38FF"/>
    <w:rsid w:val="009F4241"/>
    <w:rsid w:val="009F4313"/>
    <w:rsid w:val="009F45A0"/>
    <w:rsid w:val="009F466A"/>
    <w:rsid w:val="009F4B3A"/>
    <w:rsid w:val="009F50E4"/>
    <w:rsid w:val="009F555E"/>
    <w:rsid w:val="009F5998"/>
    <w:rsid w:val="009F5D35"/>
    <w:rsid w:val="009F5E9F"/>
    <w:rsid w:val="009F64BA"/>
    <w:rsid w:val="009F658E"/>
    <w:rsid w:val="009F65F1"/>
    <w:rsid w:val="009F6724"/>
    <w:rsid w:val="009F683F"/>
    <w:rsid w:val="009F6C9C"/>
    <w:rsid w:val="009F71CC"/>
    <w:rsid w:val="009F726B"/>
    <w:rsid w:val="009F767E"/>
    <w:rsid w:val="00A000D5"/>
    <w:rsid w:val="00A0010F"/>
    <w:rsid w:val="00A01094"/>
    <w:rsid w:val="00A010EC"/>
    <w:rsid w:val="00A01290"/>
    <w:rsid w:val="00A01C80"/>
    <w:rsid w:val="00A020F1"/>
    <w:rsid w:val="00A02387"/>
    <w:rsid w:val="00A02517"/>
    <w:rsid w:val="00A02C11"/>
    <w:rsid w:val="00A02D9A"/>
    <w:rsid w:val="00A02FD8"/>
    <w:rsid w:val="00A0354F"/>
    <w:rsid w:val="00A038C2"/>
    <w:rsid w:val="00A0395C"/>
    <w:rsid w:val="00A03F99"/>
    <w:rsid w:val="00A0405F"/>
    <w:rsid w:val="00A0453A"/>
    <w:rsid w:val="00A0488A"/>
    <w:rsid w:val="00A04A88"/>
    <w:rsid w:val="00A04EF8"/>
    <w:rsid w:val="00A04F65"/>
    <w:rsid w:val="00A05069"/>
    <w:rsid w:val="00A05402"/>
    <w:rsid w:val="00A05E54"/>
    <w:rsid w:val="00A05ECF"/>
    <w:rsid w:val="00A0628C"/>
    <w:rsid w:val="00A062C3"/>
    <w:rsid w:val="00A071BC"/>
    <w:rsid w:val="00A077C4"/>
    <w:rsid w:val="00A07C46"/>
    <w:rsid w:val="00A101D8"/>
    <w:rsid w:val="00A10463"/>
    <w:rsid w:val="00A1099A"/>
    <w:rsid w:val="00A110CB"/>
    <w:rsid w:val="00A115B8"/>
    <w:rsid w:val="00A11777"/>
    <w:rsid w:val="00A11AEC"/>
    <w:rsid w:val="00A11D89"/>
    <w:rsid w:val="00A12118"/>
    <w:rsid w:val="00A122C6"/>
    <w:rsid w:val="00A124F8"/>
    <w:rsid w:val="00A13211"/>
    <w:rsid w:val="00A13A84"/>
    <w:rsid w:val="00A143BE"/>
    <w:rsid w:val="00A14556"/>
    <w:rsid w:val="00A148A5"/>
    <w:rsid w:val="00A14917"/>
    <w:rsid w:val="00A14953"/>
    <w:rsid w:val="00A14B92"/>
    <w:rsid w:val="00A14F17"/>
    <w:rsid w:val="00A150F7"/>
    <w:rsid w:val="00A153D1"/>
    <w:rsid w:val="00A158BF"/>
    <w:rsid w:val="00A159A2"/>
    <w:rsid w:val="00A15AAA"/>
    <w:rsid w:val="00A15B80"/>
    <w:rsid w:val="00A15DAE"/>
    <w:rsid w:val="00A16486"/>
    <w:rsid w:val="00A16530"/>
    <w:rsid w:val="00A16DB0"/>
    <w:rsid w:val="00A1752D"/>
    <w:rsid w:val="00A17E05"/>
    <w:rsid w:val="00A2098B"/>
    <w:rsid w:val="00A20A87"/>
    <w:rsid w:val="00A21829"/>
    <w:rsid w:val="00A21A2D"/>
    <w:rsid w:val="00A21AFC"/>
    <w:rsid w:val="00A21ED6"/>
    <w:rsid w:val="00A21FA5"/>
    <w:rsid w:val="00A22543"/>
    <w:rsid w:val="00A2262A"/>
    <w:rsid w:val="00A22A30"/>
    <w:rsid w:val="00A2308E"/>
    <w:rsid w:val="00A2339C"/>
    <w:rsid w:val="00A236B2"/>
    <w:rsid w:val="00A23B5E"/>
    <w:rsid w:val="00A245AB"/>
    <w:rsid w:val="00A2479E"/>
    <w:rsid w:val="00A24C74"/>
    <w:rsid w:val="00A25AC2"/>
    <w:rsid w:val="00A268C4"/>
    <w:rsid w:val="00A26BC9"/>
    <w:rsid w:val="00A26CDC"/>
    <w:rsid w:val="00A27A5A"/>
    <w:rsid w:val="00A27C84"/>
    <w:rsid w:val="00A27D57"/>
    <w:rsid w:val="00A3026A"/>
    <w:rsid w:val="00A3075F"/>
    <w:rsid w:val="00A31699"/>
    <w:rsid w:val="00A31D25"/>
    <w:rsid w:val="00A3210D"/>
    <w:rsid w:val="00A32284"/>
    <w:rsid w:val="00A32348"/>
    <w:rsid w:val="00A323A5"/>
    <w:rsid w:val="00A33329"/>
    <w:rsid w:val="00A33A2D"/>
    <w:rsid w:val="00A33E57"/>
    <w:rsid w:val="00A33F0F"/>
    <w:rsid w:val="00A340F4"/>
    <w:rsid w:val="00A34153"/>
    <w:rsid w:val="00A345E0"/>
    <w:rsid w:val="00A3471A"/>
    <w:rsid w:val="00A34959"/>
    <w:rsid w:val="00A34965"/>
    <w:rsid w:val="00A3555A"/>
    <w:rsid w:val="00A35AC6"/>
    <w:rsid w:val="00A361C5"/>
    <w:rsid w:val="00A36309"/>
    <w:rsid w:val="00A3634B"/>
    <w:rsid w:val="00A36869"/>
    <w:rsid w:val="00A3698C"/>
    <w:rsid w:val="00A36A26"/>
    <w:rsid w:val="00A370B5"/>
    <w:rsid w:val="00A37191"/>
    <w:rsid w:val="00A376C0"/>
    <w:rsid w:val="00A37CDF"/>
    <w:rsid w:val="00A40962"/>
    <w:rsid w:val="00A409AC"/>
    <w:rsid w:val="00A420FF"/>
    <w:rsid w:val="00A4232E"/>
    <w:rsid w:val="00A42592"/>
    <w:rsid w:val="00A425FC"/>
    <w:rsid w:val="00A42871"/>
    <w:rsid w:val="00A429B5"/>
    <w:rsid w:val="00A42DAA"/>
    <w:rsid w:val="00A42FF6"/>
    <w:rsid w:val="00A430A8"/>
    <w:rsid w:val="00A43251"/>
    <w:rsid w:val="00A44D5B"/>
    <w:rsid w:val="00A44DDA"/>
    <w:rsid w:val="00A45055"/>
    <w:rsid w:val="00A4563A"/>
    <w:rsid w:val="00A45726"/>
    <w:rsid w:val="00A458D4"/>
    <w:rsid w:val="00A45909"/>
    <w:rsid w:val="00A4624A"/>
    <w:rsid w:val="00A463E7"/>
    <w:rsid w:val="00A46809"/>
    <w:rsid w:val="00A468CC"/>
    <w:rsid w:val="00A47286"/>
    <w:rsid w:val="00A47D80"/>
    <w:rsid w:val="00A5081C"/>
    <w:rsid w:val="00A50BAB"/>
    <w:rsid w:val="00A50C4D"/>
    <w:rsid w:val="00A50F08"/>
    <w:rsid w:val="00A50FE1"/>
    <w:rsid w:val="00A517BC"/>
    <w:rsid w:val="00A51EDB"/>
    <w:rsid w:val="00A5289A"/>
    <w:rsid w:val="00A5337D"/>
    <w:rsid w:val="00A53730"/>
    <w:rsid w:val="00A53F84"/>
    <w:rsid w:val="00A540B2"/>
    <w:rsid w:val="00A54332"/>
    <w:rsid w:val="00A5444D"/>
    <w:rsid w:val="00A5464A"/>
    <w:rsid w:val="00A54C67"/>
    <w:rsid w:val="00A54CB3"/>
    <w:rsid w:val="00A54F75"/>
    <w:rsid w:val="00A54F85"/>
    <w:rsid w:val="00A56DC8"/>
    <w:rsid w:val="00A572FA"/>
    <w:rsid w:val="00A5730B"/>
    <w:rsid w:val="00A573F4"/>
    <w:rsid w:val="00A602B4"/>
    <w:rsid w:val="00A605FF"/>
    <w:rsid w:val="00A60867"/>
    <w:rsid w:val="00A60891"/>
    <w:rsid w:val="00A60A6C"/>
    <w:rsid w:val="00A611E8"/>
    <w:rsid w:val="00A61304"/>
    <w:rsid w:val="00A61894"/>
    <w:rsid w:val="00A61989"/>
    <w:rsid w:val="00A61F5B"/>
    <w:rsid w:val="00A62348"/>
    <w:rsid w:val="00A624CD"/>
    <w:rsid w:val="00A62A8B"/>
    <w:rsid w:val="00A62D9E"/>
    <w:rsid w:val="00A63183"/>
    <w:rsid w:val="00A634C8"/>
    <w:rsid w:val="00A634D7"/>
    <w:rsid w:val="00A63CE5"/>
    <w:rsid w:val="00A643B3"/>
    <w:rsid w:val="00A64C8B"/>
    <w:rsid w:val="00A6524A"/>
    <w:rsid w:val="00A65311"/>
    <w:rsid w:val="00A654A9"/>
    <w:rsid w:val="00A65D29"/>
    <w:rsid w:val="00A6623E"/>
    <w:rsid w:val="00A6636A"/>
    <w:rsid w:val="00A664CE"/>
    <w:rsid w:val="00A6671E"/>
    <w:rsid w:val="00A66A20"/>
    <w:rsid w:val="00A66A58"/>
    <w:rsid w:val="00A671C5"/>
    <w:rsid w:val="00A677E9"/>
    <w:rsid w:val="00A70923"/>
    <w:rsid w:val="00A70EC8"/>
    <w:rsid w:val="00A71876"/>
    <w:rsid w:val="00A71A06"/>
    <w:rsid w:val="00A71B5D"/>
    <w:rsid w:val="00A721E0"/>
    <w:rsid w:val="00A723D8"/>
    <w:rsid w:val="00A7240E"/>
    <w:rsid w:val="00A7246F"/>
    <w:rsid w:val="00A724D0"/>
    <w:rsid w:val="00A72794"/>
    <w:rsid w:val="00A72C19"/>
    <w:rsid w:val="00A72D34"/>
    <w:rsid w:val="00A73C3D"/>
    <w:rsid w:val="00A73F2A"/>
    <w:rsid w:val="00A74A04"/>
    <w:rsid w:val="00A754E2"/>
    <w:rsid w:val="00A75895"/>
    <w:rsid w:val="00A75A14"/>
    <w:rsid w:val="00A75A4D"/>
    <w:rsid w:val="00A75FBC"/>
    <w:rsid w:val="00A75FC2"/>
    <w:rsid w:val="00A7669B"/>
    <w:rsid w:val="00A766FA"/>
    <w:rsid w:val="00A769F6"/>
    <w:rsid w:val="00A76C00"/>
    <w:rsid w:val="00A76DBC"/>
    <w:rsid w:val="00A7749E"/>
    <w:rsid w:val="00A77889"/>
    <w:rsid w:val="00A778B5"/>
    <w:rsid w:val="00A77C1D"/>
    <w:rsid w:val="00A8012D"/>
    <w:rsid w:val="00A80F47"/>
    <w:rsid w:val="00A81035"/>
    <w:rsid w:val="00A818B7"/>
    <w:rsid w:val="00A8198F"/>
    <w:rsid w:val="00A81B61"/>
    <w:rsid w:val="00A81F6D"/>
    <w:rsid w:val="00A81F6E"/>
    <w:rsid w:val="00A82167"/>
    <w:rsid w:val="00A8229C"/>
    <w:rsid w:val="00A8293E"/>
    <w:rsid w:val="00A82BB7"/>
    <w:rsid w:val="00A82C91"/>
    <w:rsid w:val="00A8309F"/>
    <w:rsid w:val="00A8314F"/>
    <w:rsid w:val="00A835AC"/>
    <w:rsid w:val="00A8432B"/>
    <w:rsid w:val="00A848CD"/>
    <w:rsid w:val="00A84976"/>
    <w:rsid w:val="00A850CD"/>
    <w:rsid w:val="00A8523F"/>
    <w:rsid w:val="00A85572"/>
    <w:rsid w:val="00A859B1"/>
    <w:rsid w:val="00A86359"/>
    <w:rsid w:val="00A86489"/>
    <w:rsid w:val="00A86561"/>
    <w:rsid w:val="00A86E43"/>
    <w:rsid w:val="00A87810"/>
    <w:rsid w:val="00A87E1F"/>
    <w:rsid w:val="00A87E74"/>
    <w:rsid w:val="00A90101"/>
    <w:rsid w:val="00A90402"/>
    <w:rsid w:val="00A91261"/>
    <w:rsid w:val="00A91387"/>
    <w:rsid w:val="00A9141E"/>
    <w:rsid w:val="00A91991"/>
    <w:rsid w:val="00A91CB5"/>
    <w:rsid w:val="00A91F45"/>
    <w:rsid w:val="00A924A0"/>
    <w:rsid w:val="00A92C7E"/>
    <w:rsid w:val="00A93266"/>
    <w:rsid w:val="00A934AE"/>
    <w:rsid w:val="00A93684"/>
    <w:rsid w:val="00A93E3B"/>
    <w:rsid w:val="00A940BE"/>
    <w:rsid w:val="00A94577"/>
    <w:rsid w:val="00A94739"/>
    <w:rsid w:val="00A948E0"/>
    <w:rsid w:val="00A9496E"/>
    <w:rsid w:val="00A94AC4"/>
    <w:rsid w:val="00A94BA1"/>
    <w:rsid w:val="00A94DE1"/>
    <w:rsid w:val="00A95129"/>
    <w:rsid w:val="00A95458"/>
    <w:rsid w:val="00A956B0"/>
    <w:rsid w:val="00A958C9"/>
    <w:rsid w:val="00A965A9"/>
    <w:rsid w:val="00A96F2D"/>
    <w:rsid w:val="00A9718D"/>
    <w:rsid w:val="00A971B9"/>
    <w:rsid w:val="00A977A7"/>
    <w:rsid w:val="00A97C0B"/>
    <w:rsid w:val="00AA0205"/>
    <w:rsid w:val="00AA1A5F"/>
    <w:rsid w:val="00AA22FE"/>
    <w:rsid w:val="00AA3385"/>
    <w:rsid w:val="00AA3FCB"/>
    <w:rsid w:val="00AA431D"/>
    <w:rsid w:val="00AA4605"/>
    <w:rsid w:val="00AA4C1B"/>
    <w:rsid w:val="00AA50BE"/>
    <w:rsid w:val="00AA53DC"/>
    <w:rsid w:val="00AA624D"/>
    <w:rsid w:val="00AA639C"/>
    <w:rsid w:val="00AA67F7"/>
    <w:rsid w:val="00AA6BD0"/>
    <w:rsid w:val="00AA705D"/>
    <w:rsid w:val="00AA73DF"/>
    <w:rsid w:val="00AA7778"/>
    <w:rsid w:val="00AA7FBE"/>
    <w:rsid w:val="00AB0076"/>
    <w:rsid w:val="00AB03E2"/>
    <w:rsid w:val="00AB04B7"/>
    <w:rsid w:val="00AB0554"/>
    <w:rsid w:val="00AB0A03"/>
    <w:rsid w:val="00AB1109"/>
    <w:rsid w:val="00AB23AD"/>
    <w:rsid w:val="00AB2646"/>
    <w:rsid w:val="00AB2815"/>
    <w:rsid w:val="00AB281B"/>
    <w:rsid w:val="00AB2AB3"/>
    <w:rsid w:val="00AB2DEF"/>
    <w:rsid w:val="00AB38EA"/>
    <w:rsid w:val="00AB3A80"/>
    <w:rsid w:val="00AB40BE"/>
    <w:rsid w:val="00AB422A"/>
    <w:rsid w:val="00AB4BB3"/>
    <w:rsid w:val="00AB4C87"/>
    <w:rsid w:val="00AB4EF0"/>
    <w:rsid w:val="00AB550D"/>
    <w:rsid w:val="00AB55CE"/>
    <w:rsid w:val="00AB580B"/>
    <w:rsid w:val="00AB5AB7"/>
    <w:rsid w:val="00AB641A"/>
    <w:rsid w:val="00AB641C"/>
    <w:rsid w:val="00AB65EB"/>
    <w:rsid w:val="00AB6694"/>
    <w:rsid w:val="00AB697B"/>
    <w:rsid w:val="00AB7024"/>
    <w:rsid w:val="00AB7196"/>
    <w:rsid w:val="00AC06E4"/>
    <w:rsid w:val="00AC07BB"/>
    <w:rsid w:val="00AC12DC"/>
    <w:rsid w:val="00AC27A6"/>
    <w:rsid w:val="00AC2CD0"/>
    <w:rsid w:val="00AC31D7"/>
    <w:rsid w:val="00AC3343"/>
    <w:rsid w:val="00AC3623"/>
    <w:rsid w:val="00AC3782"/>
    <w:rsid w:val="00AC3DA9"/>
    <w:rsid w:val="00AC3E68"/>
    <w:rsid w:val="00AC44BB"/>
    <w:rsid w:val="00AC4A6E"/>
    <w:rsid w:val="00AC5CFA"/>
    <w:rsid w:val="00AC5E8E"/>
    <w:rsid w:val="00AC666F"/>
    <w:rsid w:val="00AC6702"/>
    <w:rsid w:val="00AC67B3"/>
    <w:rsid w:val="00AC6CAA"/>
    <w:rsid w:val="00AC6ED6"/>
    <w:rsid w:val="00AC72FD"/>
    <w:rsid w:val="00AC7377"/>
    <w:rsid w:val="00AC7529"/>
    <w:rsid w:val="00AC7F6A"/>
    <w:rsid w:val="00AD056C"/>
    <w:rsid w:val="00AD0716"/>
    <w:rsid w:val="00AD07F4"/>
    <w:rsid w:val="00AD0A65"/>
    <w:rsid w:val="00AD1214"/>
    <w:rsid w:val="00AD13D6"/>
    <w:rsid w:val="00AD1932"/>
    <w:rsid w:val="00AD1FBF"/>
    <w:rsid w:val="00AD227A"/>
    <w:rsid w:val="00AD2679"/>
    <w:rsid w:val="00AD2C69"/>
    <w:rsid w:val="00AD2DCD"/>
    <w:rsid w:val="00AD34B5"/>
    <w:rsid w:val="00AD350F"/>
    <w:rsid w:val="00AD372A"/>
    <w:rsid w:val="00AD3953"/>
    <w:rsid w:val="00AD3D6B"/>
    <w:rsid w:val="00AD44DB"/>
    <w:rsid w:val="00AD4602"/>
    <w:rsid w:val="00AD4A6F"/>
    <w:rsid w:val="00AD5802"/>
    <w:rsid w:val="00AD6285"/>
    <w:rsid w:val="00AD6591"/>
    <w:rsid w:val="00AD6A60"/>
    <w:rsid w:val="00AD6B2B"/>
    <w:rsid w:val="00AD6CD6"/>
    <w:rsid w:val="00AD73DC"/>
    <w:rsid w:val="00AD788E"/>
    <w:rsid w:val="00AD78C2"/>
    <w:rsid w:val="00AD7A42"/>
    <w:rsid w:val="00AE001E"/>
    <w:rsid w:val="00AE02AD"/>
    <w:rsid w:val="00AE03D8"/>
    <w:rsid w:val="00AE06CE"/>
    <w:rsid w:val="00AE102C"/>
    <w:rsid w:val="00AE1051"/>
    <w:rsid w:val="00AE10E1"/>
    <w:rsid w:val="00AE129C"/>
    <w:rsid w:val="00AE1A17"/>
    <w:rsid w:val="00AE1A64"/>
    <w:rsid w:val="00AE1CE8"/>
    <w:rsid w:val="00AE2869"/>
    <w:rsid w:val="00AE2D75"/>
    <w:rsid w:val="00AE35E7"/>
    <w:rsid w:val="00AE446C"/>
    <w:rsid w:val="00AE4517"/>
    <w:rsid w:val="00AE452D"/>
    <w:rsid w:val="00AE491D"/>
    <w:rsid w:val="00AE4C73"/>
    <w:rsid w:val="00AE5225"/>
    <w:rsid w:val="00AE54F8"/>
    <w:rsid w:val="00AE5F49"/>
    <w:rsid w:val="00AE6284"/>
    <w:rsid w:val="00AE6A9A"/>
    <w:rsid w:val="00AE6D73"/>
    <w:rsid w:val="00AE73A0"/>
    <w:rsid w:val="00AF0049"/>
    <w:rsid w:val="00AF020F"/>
    <w:rsid w:val="00AF027C"/>
    <w:rsid w:val="00AF0407"/>
    <w:rsid w:val="00AF040E"/>
    <w:rsid w:val="00AF0BA8"/>
    <w:rsid w:val="00AF0D3C"/>
    <w:rsid w:val="00AF1001"/>
    <w:rsid w:val="00AF10B1"/>
    <w:rsid w:val="00AF1EFA"/>
    <w:rsid w:val="00AF24D2"/>
    <w:rsid w:val="00AF2715"/>
    <w:rsid w:val="00AF27E5"/>
    <w:rsid w:val="00AF2E0E"/>
    <w:rsid w:val="00AF3124"/>
    <w:rsid w:val="00AF37AD"/>
    <w:rsid w:val="00AF3AA8"/>
    <w:rsid w:val="00AF3ACF"/>
    <w:rsid w:val="00AF3CC8"/>
    <w:rsid w:val="00AF3F8F"/>
    <w:rsid w:val="00AF40A8"/>
    <w:rsid w:val="00AF4313"/>
    <w:rsid w:val="00AF4323"/>
    <w:rsid w:val="00AF4380"/>
    <w:rsid w:val="00AF44F1"/>
    <w:rsid w:val="00AF462E"/>
    <w:rsid w:val="00AF4731"/>
    <w:rsid w:val="00AF498A"/>
    <w:rsid w:val="00AF4A92"/>
    <w:rsid w:val="00AF4C4F"/>
    <w:rsid w:val="00AF5570"/>
    <w:rsid w:val="00AF5B8A"/>
    <w:rsid w:val="00AF5E08"/>
    <w:rsid w:val="00AF6197"/>
    <w:rsid w:val="00AF66A1"/>
    <w:rsid w:val="00AF678E"/>
    <w:rsid w:val="00AF6E99"/>
    <w:rsid w:val="00AF6EB7"/>
    <w:rsid w:val="00AF7475"/>
    <w:rsid w:val="00AF7746"/>
    <w:rsid w:val="00AF779A"/>
    <w:rsid w:val="00AF7ADB"/>
    <w:rsid w:val="00B007A5"/>
    <w:rsid w:val="00B0163E"/>
    <w:rsid w:val="00B016A4"/>
    <w:rsid w:val="00B016BE"/>
    <w:rsid w:val="00B01CF7"/>
    <w:rsid w:val="00B01DC0"/>
    <w:rsid w:val="00B01E53"/>
    <w:rsid w:val="00B02259"/>
    <w:rsid w:val="00B02969"/>
    <w:rsid w:val="00B03018"/>
    <w:rsid w:val="00B033CB"/>
    <w:rsid w:val="00B03439"/>
    <w:rsid w:val="00B0366F"/>
    <w:rsid w:val="00B03829"/>
    <w:rsid w:val="00B038FD"/>
    <w:rsid w:val="00B041E8"/>
    <w:rsid w:val="00B04949"/>
    <w:rsid w:val="00B04D9D"/>
    <w:rsid w:val="00B0509D"/>
    <w:rsid w:val="00B05526"/>
    <w:rsid w:val="00B0578F"/>
    <w:rsid w:val="00B062FF"/>
    <w:rsid w:val="00B06392"/>
    <w:rsid w:val="00B067A6"/>
    <w:rsid w:val="00B06F71"/>
    <w:rsid w:val="00B0762A"/>
    <w:rsid w:val="00B0782D"/>
    <w:rsid w:val="00B07BDA"/>
    <w:rsid w:val="00B10330"/>
    <w:rsid w:val="00B10529"/>
    <w:rsid w:val="00B1069E"/>
    <w:rsid w:val="00B10BF6"/>
    <w:rsid w:val="00B112BD"/>
    <w:rsid w:val="00B11DC8"/>
    <w:rsid w:val="00B12135"/>
    <w:rsid w:val="00B126A3"/>
    <w:rsid w:val="00B12B6F"/>
    <w:rsid w:val="00B12CD6"/>
    <w:rsid w:val="00B12F02"/>
    <w:rsid w:val="00B136B2"/>
    <w:rsid w:val="00B1397F"/>
    <w:rsid w:val="00B1406D"/>
    <w:rsid w:val="00B1434A"/>
    <w:rsid w:val="00B1454D"/>
    <w:rsid w:val="00B145CF"/>
    <w:rsid w:val="00B149F5"/>
    <w:rsid w:val="00B14AA6"/>
    <w:rsid w:val="00B15772"/>
    <w:rsid w:val="00B15AE7"/>
    <w:rsid w:val="00B15CD4"/>
    <w:rsid w:val="00B16B29"/>
    <w:rsid w:val="00B17973"/>
    <w:rsid w:val="00B20A7C"/>
    <w:rsid w:val="00B20B05"/>
    <w:rsid w:val="00B21325"/>
    <w:rsid w:val="00B21B34"/>
    <w:rsid w:val="00B21BC0"/>
    <w:rsid w:val="00B21C9B"/>
    <w:rsid w:val="00B2248D"/>
    <w:rsid w:val="00B225DF"/>
    <w:rsid w:val="00B228BF"/>
    <w:rsid w:val="00B22AD1"/>
    <w:rsid w:val="00B22EAC"/>
    <w:rsid w:val="00B23932"/>
    <w:rsid w:val="00B23BB0"/>
    <w:rsid w:val="00B23DDC"/>
    <w:rsid w:val="00B24630"/>
    <w:rsid w:val="00B24A52"/>
    <w:rsid w:val="00B251E3"/>
    <w:rsid w:val="00B25A3B"/>
    <w:rsid w:val="00B26111"/>
    <w:rsid w:val="00B26741"/>
    <w:rsid w:val="00B26985"/>
    <w:rsid w:val="00B26E89"/>
    <w:rsid w:val="00B270FF"/>
    <w:rsid w:val="00B271BC"/>
    <w:rsid w:val="00B2761B"/>
    <w:rsid w:val="00B27946"/>
    <w:rsid w:val="00B27A18"/>
    <w:rsid w:val="00B27C36"/>
    <w:rsid w:val="00B27FC7"/>
    <w:rsid w:val="00B30351"/>
    <w:rsid w:val="00B306F7"/>
    <w:rsid w:val="00B30BF2"/>
    <w:rsid w:val="00B30CE0"/>
    <w:rsid w:val="00B30EDD"/>
    <w:rsid w:val="00B3165A"/>
    <w:rsid w:val="00B31973"/>
    <w:rsid w:val="00B322A1"/>
    <w:rsid w:val="00B32412"/>
    <w:rsid w:val="00B32B85"/>
    <w:rsid w:val="00B3391E"/>
    <w:rsid w:val="00B33B11"/>
    <w:rsid w:val="00B33D73"/>
    <w:rsid w:val="00B3503B"/>
    <w:rsid w:val="00B35554"/>
    <w:rsid w:val="00B35CA2"/>
    <w:rsid w:val="00B36126"/>
    <w:rsid w:val="00B36158"/>
    <w:rsid w:val="00B361FE"/>
    <w:rsid w:val="00B36370"/>
    <w:rsid w:val="00B36959"/>
    <w:rsid w:val="00B371AC"/>
    <w:rsid w:val="00B3792F"/>
    <w:rsid w:val="00B37B14"/>
    <w:rsid w:val="00B37B3E"/>
    <w:rsid w:val="00B37DD2"/>
    <w:rsid w:val="00B37FF6"/>
    <w:rsid w:val="00B400B0"/>
    <w:rsid w:val="00B40958"/>
    <w:rsid w:val="00B40974"/>
    <w:rsid w:val="00B40ACC"/>
    <w:rsid w:val="00B41270"/>
    <w:rsid w:val="00B419EA"/>
    <w:rsid w:val="00B41D58"/>
    <w:rsid w:val="00B42128"/>
    <w:rsid w:val="00B42233"/>
    <w:rsid w:val="00B42C30"/>
    <w:rsid w:val="00B44D28"/>
    <w:rsid w:val="00B44E8A"/>
    <w:rsid w:val="00B459A6"/>
    <w:rsid w:val="00B45AE0"/>
    <w:rsid w:val="00B45DAC"/>
    <w:rsid w:val="00B4611E"/>
    <w:rsid w:val="00B467EE"/>
    <w:rsid w:val="00B46966"/>
    <w:rsid w:val="00B46D4E"/>
    <w:rsid w:val="00B46DE8"/>
    <w:rsid w:val="00B47406"/>
    <w:rsid w:val="00B4748A"/>
    <w:rsid w:val="00B47A1F"/>
    <w:rsid w:val="00B47A95"/>
    <w:rsid w:val="00B47D41"/>
    <w:rsid w:val="00B47E42"/>
    <w:rsid w:val="00B47EC3"/>
    <w:rsid w:val="00B47EDE"/>
    <w:rsid w:val="00B5027E"/>
    <w:rsid w:val="00B504AD"/>
    <w:rsid w:val="00B50ABD"/>
    <w:rsid w:val="00B50F50"/>
    <w:rsid w:val="00B5103F"/>
    <w:rsid w:val="00B51600"/>
    <w:rsid w:val="00B51766"/>
    <w:rsid w:val="00B51A20"/>
    <w:rsid w:val="00B51AA0"/>
    <w:rsid w:val="00B51B7D"/>
    <w:rsid w:val="00B52061"/>
    <w:rsid w:val="00B52422"/>
    <w:rsid w:val="00B525F3"/>
    <w:rsid w:val="00B52798"/>
    <w:rsid w:val="00B52E30"/>
    <w:rsid w:val="00B53187"/>
    <w:rsid w:val="00B5364D"/>
    <w:rsid w:val="00B53AEE"/>
    <w:rsid w:val="00B542C4"/>
    <w:rsid w:val="00B544DE"/>
    <w:rsid w:val="00B55468"/>
    <w:rsid w:val="00B5563E"/>
    <w:rsid w:val="00B55FC8"/>
    <w:rsid w:val="00B5603F"/>
    <w:rsid w:val="00B56439"/>
    <w:rsid w:val="00B56583"/>
    <w:rsid w:val="00B56844"/>
    <w:rsid w:val="00B572BB"/>
    <w:rsid w:val="00B57547"/>
    <w:rsid w:val="00B576B8"/>
    <w:rsid w:val="00B5774F"/>
    <w:rsid w:val="00B57863"/>
    <w:rsid w:val="00B57A2B"/>
    <w:rsid w:val="00B57D31"/>
    <w:rsid w:val="00B60289"/>
    <w:rsid w:val="00B60531"/>
    <w:rsid w:val="00B60542"/>
    <w:rsid w:val="00B60A7A"/>
    <w:rsid w:val="00B60AE1"/>
    <w:rsid w:val="00B60B4C"/>
    <w:rsid w:val="00B60F9C"/>
    <w:rsid w:val="00B614D3"/>
    <w:rsid w:val="00B6208E"/>
    <w:rsid w:val="00B622FF"/>
    <w:rsid w:val="00B62D4A"/>
    <w:rsid w:val="00B62EB3"/>
    <w:rsid w:val="00B63105"/>
    <w:rsid w:val="00B63523"/>
    <w:rsid w:val="00B6371F"/>
    <w:rsid w:val="00B64263"/>
    <w:rsid w:val="00B64FA6"/>
    <w:rsid w:val="00B65820"/>
    <w:rsid w:val="00B66023"/>
    <w:rsid w:val="00B6630F"/>
    <w:rsid w:val="00B666E0"/>
    <w:rsid w:val="00B66D8D"/>
    <w:rsid w:val="00B6715E"/>
    <w:rsid w:val="00B67317"/>
    <w:rsid w:val="00B677CE"/>
    <w:rsid w:val="00B678D2"/>
    <w:rsid w:val="00B70049"/>
    <w:rsid w:val="00B700BD"/>
    <w:rsid w:val="00B705F2"/>
    <w:rsid w:val="00B708D0"/>
    <w:rsid w:val="00B70CE4"/>
    <w:rsid w:val="00B70DD9"/>
    <w:rsid w:val="00B70F44"/>
    <w:rsid w:val="00B712C2"/>
    <w:rsid w:val="00B718CC"/>
    <w:rsid w:val="00B71982"/>
    <w:rsid w:val="00B71D15"/>
    <w:rsid w:val="00B72191"/>
    <w:rsid w:val="00B7253F"/>
    <w:rsid w:val="00B72C58"/>
    <w:rsid w:val="00B7300B"/>
    <w:rsid w:val="00B73501"/>
    <w:rsid w:val="00B742F0"/>
    <w:rsid w:val="00B744DC"/>
    <w:rsid w:val="00B745A9"/>
    <w:rsid w:val="00B74742"/>
    <w:rsid w:val="00B74A8C"/>
    <w:rsid w:val="00B74A96"/>
    <w:rsid w:val="00B74DB7"/>
    <w:rsid w:val="00B7517B"/>
    <w:rsid w:val="00B7544F"/>
    <w:rsid w:val="00B758B4"/>
    <w:rsid w:val="00B758C8"/>
    <w:rsid w:val="00B75C5A"/>
    <w:rsid w:val="00B75FB7"/>
    <w:rsid w:val="00B7639C"/>
    <w:rsid w:val="00B76960"/>
    <w:rsid w:val="00B76A5C"/>
    <w:rsid w:val="00B76B20"/>
    <w:rsid w:val="00B76DF1"/>
    <w:rsid w:val="00B7705D"/>
    <w:rsid w:val="00B7716C"/>
    <w:rsid w:val="00B7746E"/>
    <w:rsid w:val="00B775D0"/>
    <w:rsid w:val="00B77608"/>
    <w:rsid w:val="00B77C8E"/>
    <w:rsid w:val="00B77D2F"/>
    <w:rsid w:val="00B80052"/>
    <w:rsid w:val="00B80150"/>
    <w:rsid w:val="00B8020D"/>
    <w:rsid w:val="00B80676"/>
    <w:rsid w:val="00B8087A"/>
    <w:rsid w:val="00B809F7"/>
    <w:rsid w:val="00B80EC1"/>
    <w:rsid w:val="00B8100A"/>
    <w:rsid w:val="00B81055"/>
    <w:rsid w:val="00B811AC"/>
    <w:rsid w:val="00B812DA"/>
    <w:rsid w:val="00B817A5"/>
    <w:rsid w:val="00B81847"/>
    <w:rsid w:val="00B8197C"/>
    <w:rsid w:val="00B81CD6"/>
    <w:rsid w:val="00B81E69"/>
    <w:rsid w:val="00B81EDB"/>
    <w:rsid w:val="00B82133"/>
    <w:rsid w:val="00B821B9"/>
    <w:rsid w:val="00B8227C"/>
    <w:rsid w:val="00B827CA"/>
    <w:rsid w:val="00B82E35"/>
    <w:rsid w:val="00B832CD"/>
    <w:rsid w:val="00B838FD"/>
    <w:rsid w:val="00B839D0"/>
    <w:rsid w:val="00B840E0"/>
    <w:rsid w:val="00B841AD"/>
    <w:rsid w:val="00B8438B"/>
    <w:rsid w:val="00B84960"/>
    <w:rsid w:val="00B850D6"/>
    <w:rsid w:val="00B85122"/>
    <w:rsid w:val="00B85175"/>
    <w:rsid w:val="00B853CD"/>
    <w:rsid w:val="00B856C1"/>
    <w:rsid w:val="00B85DF3"/>
    <w:rsid w:val="00B85DF9"/>
    <w:rsid w:val="00B86481"/>
    <w:rsid w:val="00B8674B"/>
    <w:rsid w:val="00B869A9"/>
    <w:rsid w:val="00B86CB4"/>
    <w:rsid w:val="00B86DB0"/>
    <w:rsid w:val="00B86E9A"/>
    <w:rsid w:val="00B86E9D"/>
    <w:rsid w:val="00B870A4"/>
    <w:rsid w:val="00B870D1"/>
    <w:rsid w:val="00B877B6"/>
    <w:rsid w:val="00B879E4"/>
    <w:rsid w:val="00B87B98"/>
    <w:rsid w:val="00B90423"/>
    <w:rsid w:val="00B904E1"/>
    <w:rsid w:val="00B90636"/>
    <w:rsid w:val="00B9108E"/>
    <w:rsid w:val="00B910CF"/>
    <w:rsid w:val="00B911CB"/>
    <w:rsid w:val="00B912FF"/>
    <w:rsid w:val="00B914BA"/>
    <w:rsid w:val="00B91EE8"/>
    <w:rsid w:val="00B920D1"/>
    <w:rsid w:val="00B92648"/>
    <w:rsid w:val="00B92CD8"/>
    <w:rsid w:val="00B92CF1"/>
    <w:rsid w:val="00B93209"/>
    <w:rsid w:val="00B9346E"/>
    <w:rsid w:val="00B93A26"/>
    <w:rsid w:val="00B94207"/>
    <w:rsid w:val="00B9436E"/>
    <w:rsid w:val="00B94753"/>
    <w:rsid w:val="00B94C2F"/>
    <w:rsid w:val="00B954BF"/>
    <w:rsid w:val="00B957E7"/>
    <w:rsid w:val="00B95A4F"/>
    <w:rsid w:val="00B9604F"/>
    <w:rsid w:val="00B9605C"/>
    <w:rsid w:val="00B9654C"/>
    <w:rsid w:val="00B96D7D"/>
    <w:rsid w:val="00B96ED8"/>
    <w:rsid w:val="00B97225"/>
    <w:rsid w:val="00B97550"/>
    <w:rsid w:val="00B97BA0"/>
    <w:rsid w:val="00B97F0E"/>
    <w:rsid w:val="00B97F33"/>
    <w:rsid w:val="00BA0129"/>
    <w:rsid w:val="00BA0142"/>
    <w:rsid w:val="00BA090F"/>
    <w:rsid w:val="00BA0A32"/>
    <w:rsid w:val="00BA1001"/>
    <w:rsid w:val="00BA11DC"/>
    <w:rsid w:val="00BA191A"/>
    <w:rsid w:val="00BA2C11"/>
    <w:rsid w:val="00BA2C4B"/>
    <w:rsid w:val="00BA2F1F"/>
    <w:rsid w:val="00BA34F1"/>
    <w:rsid w:val="00BA364E"/>
    <w:rsid w:val="00BA37FE"/>
    <w:rsid w:val="00BA4A4E"/>
    <w:rsid w:val="00BA4F7A"/>
    <w:rsid w:val="00BA501F"/>
    <w:rsid w:val="00BA50F4"/>
    <w:rsid w:val="00BA5B81"/>
    <w:rsid w:val="00BA5CC1"/>
    <w:rsid w:val="00BA5F14"/>
    <w:rsid w:val="00BA615B"/>
    <w:rsid w:val="00BA62C9"/>
    <w:rsid w:val="00BA646A"/>
    <w:rsid w:val="00BA66F7"/>
    <w:rsid w:val="00BA6FAE"/>
    <w:rsid w:val="00BA6FC1"/>
    <w:rsid w:val="00BA6FDB"/>
    <w:rsid w:val="00BA7027"/>
    <w:rsid w:val="00BA72BA"/>
    <w:rsid w:val="00BA7508"/>
    <w:rsid w:val="00BA752B"/>
    <w:rsid w:val="00BA77C6"/>
    <w:rsid w:val="00BA7B5B"/>
    <w:rsid w:val="00BA7BD1"/>
    <w:rsid w:val="00BB0283"/>
    <w:rsid w:val="00BB0B54"/>
    <w:rsid w:val="00BB0F3D"/>
    <w:rsid w:val="00BB1197"/>
    <w:rsid w:val="00BB1499"/>
    <w:rsid w:val="00BB14A1"/>
    <w:rsid w:val="00BB1780"/>
    <w:rsid w:val="00BB1901"/>
    <w:rsid w:val="00BB1AB3"/>
    <w:rsid w:val="00BB1B63"/>
    <w:rsid w:val="00BB2222"/>
    <w:rsid w:val="00BB2421"/>
    <w:rsid w:val="00BB2F2B"/>
    <w:rsid w:val="00BB34DD"/>
    <w:rsid w:val="00BB3B02"/>
    <w:rsid w:val="00BB4094"/>
    <w:rsid w:val="00BB40BD"/>
    <w:rsid w:val="00BB43F1"/>
    <w:rsid w:val="00BB4774"/>
    <w:rsid w:val="00BB5250"/>
    <w:rsid w:val="00BB558A"/>
    <w:rsid w:val="00BB586B"/>
    <w:rsid w:val="00BB59EB"/>
    <w:rsid w:val="00BB5AA2"/>
    <w:rsid w:val="00BB6249"/>
    <w:rsid w:val="00BB6836"/>
    <w:rsid w:val="00BB6A58"/>
    <w:rsid w:val="00BB6C99"/>
    <w:rsid w:val="00BB6D81"/>
    <w:rsid w:val="00BB6FA9"/>
    <w:rsid w:val="00BB7157"/>
    <w:rsid w:val="00BB71A7"/>
    <w:rsid w:val="00BB751D"/>
    <w:rsid w:val="00BB7AB9"/>
    <w:rsid w:val="00BB7B2F"/>
    <w:rsid w:val="00BC012D"/>
    <w:rsid w:val="00BC0332"/>
    <w:rsid w:val="00BC06F0"/>
    <w:rsid w:val="00BC0D6F"/>
    <w:rsid w:val="00BC0FFC"/>
    <w:rsid w:val="00BC11EC"/>
    <w:rsid w:val="00BC128C"/>
    <w:rsid w:val="00BC1787"/>
    <w:rsid w:val="00BC1D9C"/>
    <w:rsid w:val="00BC1DCC"/>
    <w:rsid w:val="00BC1DFB"/>
    <w:rsid w:val="00BC1F24"/>
    <w:rsid w:val="00BC1FFF"/>
    <w:rsid w:val="00BC245A"/>
    <w:rsid w:val="00BC296C"/>
    <w:rsid w:val="00BC2BD7"/>
    <w:rsid w:val="00BC354E"/>
    <w:rsid w:val="00BC38DD"/>
    <w:rsid w:val="00BC3902"/>
    <w:rsid w:val="00BC3A47"/>
    <w:rsid w:val="00BC3F08"/>
    <w:rsid w:val="00BC4288"/>
    <w:rsid w:val="00BC4540"/>
    <w:rsid w:val="00BC4E26"/>
    <w:rsid w:val="00BC4F48"/>
    <w:rsid w:val="00BC56BD"/>
    <w:rsid w:val="00BC5DDE"/>
    <w:rsid w:val="00BC6171"/>
    <w:rsid w:val="00BC6257"/>
    <w:rsid w:val="00BC62E1"/>
    <w:rsid w:val="00BC6A8F"/>
    <w:rsid w:val="00BC6B44"/>
    <w:rsid w:val="00BC6C77"/>
    <w:rsid w:val="00BC6E34"/>
    <w:rsid w:val="00BC7B41"/>
    <w:rsid w:val="00BC7E08"/>
    <w:rsid w:val="00BC7F1C"/>
    <w:rsid w:val="00BD08A9"/>
    <w:rsid w:val="00BD0A2B"/>
    <w:rsid w:val="00BD0E53"/>
    <w:rsid w:val="00BD1B67"/>
    <w:rsid w:val="00BD1EE3"/>
    <w:rsid w:val="00BD217A"/>
    <w:rsid w:val="00BD277D"/>
    <w:rsid w:val="00BD2B7F"/>
    <w:rsid w:val="00BD2D9F"/>
    <w:rsid w:val="00BD3682"/>
    <w:rsid w:val="00BD3E3C"/>
    <w:rsid w:val="00BD4074"/>
    <w:rsid w:val="00BD4582"/>
    <w:rsid w:val="00BD5260"/>
    <w:rsid w:val="00BD572B"/>
    <w:rsid w:val="00BD58FA"/>
    <w:rsid w:val="00BD64B2"/>
    <w:rsid w:val="00BD6DC5"/>
    <w:rsid w:val="00BE0669"/>
    <w:rsid w:val="00BE07D3"/>
    <w:rsid w:val="00BE0A94"/>
    <w:rsid w:val="00BE0C2D"/>
    <w:rsid w:val="00BE0D84"/>
    <w:rsid w:val="00BE0E4C"/>
    <w:rsid w:val="00BE0ED3"/>
    <w:rsid w:val="00BE12C7"/>
    <w:rsid w:val="00BE14BB"/>
    <w:rsid w:val="00BE158D"/>
    <w:rsid w:val="00BE18DE"/>
    <w:rsid w:val="00BE1954"/>
    <w:rsid w:val="00BE1DDD"/>
    <w:rsid w:val="00BE2840"/>
    <w:rsid w:val="00BE3918"/>
    <w:rsid w:val="00BE3BBD"/>
    <w:rsid w:val="00BE3F1C"/>
    <w:rsid w:val="00BE3F80"/>
    <w:rsid w:val="00BE4555"/>
    <w:rsid w:val="00BE45F1"/>
    <w:rsid w:val="00BE485E"/>
    <w:rsid w:val="00BE5314"/>
    <w:rsid w:val="00BE55C4"/>
    <w:rsid w:val="00BE5630"/>
    <w:rsid w:val="00BE56DC"/>
    <w:rsid w:val="00BE5812"/>
    <w:rsid w:val="00BE5E6A"/>
    <w:rsid w:val="00BE61A9"/>
    <w:rsid w:val="00BE64A4"/>
    <w:rsid w:val="00BE6553"/>
    <w:rsid w:val="00BE677C"/>
    <w:rsid w:val="00BE6EAF"/>
    <w:rsid w:val="00BE71C1"/>
    <w:rsid w:val="00BE71FB"/>
    <w:rsid w:val="00BF03CB"/>
    <w:rsid w:val="00BF03E4"/>
    <w:rsid w:val="00BF04AA"/>
    <w:rsid w:val="00BF0831"/>
    <w:rsid w:val="00BF13E1"/>
    <w:rsid w:val="00BF15AE"/>
    <w:rsid w:val="00BF19AC"/>
    <w:rsid w:val="00BF1F70"/>
    <w:rsid w:val="00BF26B7"/>
    <w:rsid w:val="00BF2998"/>
    <w:rsid w:val="00BF2AE5"/>
    <w:rsid w:val="00BF2BA8"/>
    <w:rsid w:val="00BF31F5"/>
    <w:rsid w:val="00BF337E"/>
    <w:rsid w:val="00BF367D"/>
    <w:rsid w:val="00BF3C83"/>
    <w:rsid w:val="00BF3E27"/>
    <w:rsid w:val="00BF3F6F"/>
    <w:rsid w:val="00BF414E"/>
    <w:rsid w:val="00BF4373"/>
    <w:rsid w:val="00BF47CA"/>
    <w:rsid w:val="00BF4813"/>
    <w:rsid w:val="00BF5288"/>
    <w:rsid w:val="00BF54F1"/>
    <w:rsid w:val="00BF5977"/>
    <w:rsid w:val="00BF6173"/>
    <w:rsid w:val="00BF624B"/>
    <w:rsid w:val="00BF63F8"/>
    <w:rsid w:val="00BF6924"/>
    <w:rsid w:val="00BF6A20"/>
    <w:rsid w:val="00BF6AAC"/>
    <w:rsid w:val="00BF6D5D"/>
    <w:rsid w:val="00BF6F25"/>
    <w:rsid w:val="00BF7042"/>
    <w:rsid w:val="00BF7600"/>
    <w:rsid w:val="00BF7F08"/>
    <w:rsid w:val="00C00944"/>
    <w:rsid w:val="00C00CC2"/>
    <w:rsid w:val="00C00EE6"/>
    <w:rsid w:val="00C0134D"/>
    <w:rsid w:val="00C017CF"/>
    <w:rsid w:val="00C02854"/>
    <w:rsid w:val="00C0286A"/>
    <w:rsid w:val="00C03571"/>
    <w:rsid w:val="00C03809"/>
    <w:rsid w:val="00C03881"/>
    <w:rsid w:val="00C0393A"/>
    <w:rsid w:val="00C03E6F"/>
    <w:rsid w:val="00C04107"/>
    <w:rsid w:val="00C04144"/>
    <w:rsid w:val="00C043EF"/>
    <w:rsid w:val="00C0441A"/>
    <w:rsid w:val="00C044F7"/>
    <w:rsid w:val="00C04869"/>
    <w:rsid w:val="00C0511E"/>
    <w:rsid w:val="00C0520E"/>
    <w:rsid w:val="00C05429"/>
    <w:rsid w:val="00C05482"/>
    <w:rsid w:val="00C06165"/>
    <w:rsid w:val="00C061CC"/>
    <w:rsid w:val="00C06395"/>
    <w:rsid w:val="00C06ADC"/>
    <w:rsid w:val="00C06B23"/>
    <w:rsid w:val="00C075B8"/>
    <w:rsid w:val="00C0765F"/>
    <w:rsid w:val="00C07A1F"/>
    <w:rsid w:val="00C07F07"/>
    <w:rsid w:val="00C07F79"/>
    <w:rsid w:val="00C10D0A"/>
    <w:rsid w:val="00C10DFB"/>
    <w:rsid w:val="00C11EB6"/>
    <w:rsid w:val="00C11F78"/>
    <w:rsid w:val="00C1248E"/>
    <w:rsid w:val="00C1264D"/>
    <w:rsid w:val="00C12BEB"/>
    <w:rsid w:val="00C13B0E"/>
    <w:rsid w:val="00C13C4C"/>
    <w:rsid w:val="00C13F84"/>
    <w:rsid w:val="00C14188"/>
    <w:rsid w:val="00C142C1"/>
    <w:rsid w:val="00C143A6"/>
    <w:rsid w:val="00C144EB"/>
    <w:rsid w:val="00C1450F"/>
    <w:rsid w:val="00C146ED"/>
    <w:rsid w:val="00C14795"/>
    <w:rsid w:val="00C1498F"/>
    <w:rsid w:val="00C15501"/>
    <w:rsid w:val="00C159EA"/>
    <w:rsid w:val="00C15BDE"/>
    <w:rsid w:val="00C15C57"/>
    <w:rsid w:val="00C15C5A"/>
    <w:rsid w:val="00C15E6E"/>
    <w:rsid w:val="00C15FDF"/>
    <w:rsid w:val="00C16384"/>
    <w:rsid w:val="00C1663F"/>
    <w:rsid w:val="00C1671B"/>
    <w:rsid w:val="00C16BEA"/>
    <w:rsid w:val="00C17156"/>
    <w:rsid w:val="00C17E10"/>
    <w:rsid w:val="00C20591"/>
    <w:rsid w:val="00C209C7"/>
    <w:rsid w:val="00C20D29"/>
    <w:rsid w:val="00C213E0"/>
    <w:rsid w:val="00C213F2"/>
    <w:rsid w:val="00C21623"/>
    <w:rsid w:val="00C2190C"/>
    <w:rsid w:val="00C21BAA"/>
    <w:rsid w:val="00C21E94"/>
    <w:rsid w:val="00C22059"/>
    <w:rsid w:val="00C2220B"/>
    <w:rsid w:val="00C22C34"/>
    <w:rsid w:val="00C22CA4"/>
    <w:rsid w:val="00C23068"/>
    <w:rsid w:val="00C230F2"/>
    <w:rsid w:val="00C233B6"/>
    <w:rsid w:val="00C233FF"/>
    <w:rsid w:val="00C23432"/>
    <w:rsid w:val="00C234BE"/>
    <w:rsid w:val="00C23CCA"/>
    <w:rsid w:val="00C23DDC"/>
    <w:rsid w:val="00C246F9"/>
    <w:rsid w:val="00C24978"/>
    <w:rsid w:val="00C24D52"/>
    <w:rsid w:val="00C253AF"/>
    <w:rsid w:val="00C25471"/>
    <w:rsid w:val="00C25609"/>
    <w:rsid w:val="00C26308"/>
    <w:rsid w:val="00C263F4"/>
    <w:rsid w:val="00C2675F"/>
    <w:rsid w:val="00C26DDC"/>
    <w:rsid w:val="00C26F2C"/>
    <w:rsid w:val="00C27F16"/>
    <w:rsid w:val="00C305B7"/>
    <w:rsid w:val="00C3104E"/>
    <w:rsid w:val="00C315EC"/>
    <w:rsid w:val="00C3194F"/>
    <w:rsid w:val="00C31D22"/>
    <w:rsid w:val="00C31EBA"/>
    <w:rsid w:val="00C32038"/>
    <w:rsid w:val="00C32C45"/>
    <w:rsid w:val="00C32D50"/>
    <w:rsid w:val="00C334F7"/>
    <w:rsid w:val="00C33DC0"/>
    <w:rsid w:val="00C34BE1"/>
    <w:rsid w:val="00C34E6B"/>
    <w:rsid w:val="00C3589A"/>
    <w:rsid w:val="00C35A18"/>
    <w:rsid w:val="00C36190"/>
    <w:rsid w:val="00C361B1"/>
    <w:rsid w:val="00C36590"/>
    <w:rsid w:val="00C369D3"/>
    <w:rsid w:val="00C3735F"/>
    <w:rsid w:val="00C37710"/>
    <w:rsid w:val="00C378EC"/>
    <w:rsid w:val="00C37AF9"/>
    <w:rsid w:val="00C404DB"/>
    <w:rsid w:val="00C40699"/>
    <w:rsid w:val="00C40B71"/>
    <w:rsid w:val="00C40BA5"/>
    <w:rsid w:val="00C40E59"/>
    <w:rsid w:val="00C40F70"/>
    <w:rsid w:val="00C417CD"/>
    <w:rsid w:val="00C41A93"/>
    <w:rsid w:val="00C422C7"/>
    <w:rsid w:val="00C423BE"/>
    <w:rsid w:val="00C42576"/>
    <w:rsid w:val="00C42985"/>
    <w:rsid w:val="00C42EBF"/>
    <w:rsid w:val="00C42FE9"/>
    <w:rsid w:val="00C43768"/>
    <w:rsid w:val="00C446DF"/>
    <w:rsid w:val="00C44A44"/>
    <w:rsid w:val="00C44F76"/>
    <w:rsid w:val="00C44FAD"/>
    <w:rsid w:val="00C45255"/>
    <w:rsid w:val="00C4534C"/>
    <w:rsid w:val="00C453B0"/>
    <w:rsid w:val="00C45655"/>
    <w:rsid w:val="00C456A9"/>
    <w:rsid w:val="00C459CF"/>
    <w:rsid w:val="00C464D5"/>
    <w:rsid w:val="00C465C7"/>
    <w:rsid w:val="00C465E4"/>
    <w:rsid w:val="00C46737"/>
    <w:rsid w:val="00C47061"/>
    <w:rsid w:val="00C4743B"/>
    <w:rsid w:val="00C47649"/>
    <w:rsid w:val="00C47C21"/>
    <w:rsid w:val="00C50269"/>
    <w:rsid w:val="00C502B5"/>
    <w:rsid w:val="00C504F4"/>
    <w:rsid w:val="00C507B7"/>
    <w:rsid w:val="00C50860"/>
    <w:rsid w:val="00C50A0B"/>
    <w:rsid w:val="00C50B06"/>
    <w:rsid w:val="00C517DC"/>
    <w:rsid w:val="00C51C83"/>
    <w:rsid w:val="00C52319"/>
    <w:rsid w:val="00C523E4"/>
    <w:rsid w:val="00C528AF"/>
    <w:rsid w:val="00C52939"/>
    <w:rsid w:val="00C52A35"/>
    <w:rsid w:val="00C52BF7"/>
    <w:rsid w:val="00C52E21"/>
    <w:rsid w:val="00C535B1"/>
    <w:rsid w:val="00C535D6"/>
    <w:rsid w:val="00C53B27"/>
    <w:rsid w:val="00C53C75"/>
    <w:rsid w:val="00C53D26"/>
    <w:rsid w:val="00C53EB3"/>
    <w:rsid w:val="00C54488"/>
    <w:rsid w:val="00C544CF"/>
    <w:rsid w:val="00C5458F"/>
    <w:rsid w:val="00C54F88"/>
    <w:rsid w:val="00C55268"/>
    <w:rsid w:val="00C552E5"/>
    <w:rsid w:val="00C55902"/>
    <w:rsid w:val="00C55A39"/>
    <w:rsid w:val="00C55C62"/>
    <w:rsid w:val="00C55FA8"/>
    <w:rsid w:val="00C56070"/>
    <w:rsid w:val="00C565E7"/>
    <w:rsid w:val="00C568B9"/>
    <w:rsid w:val="00C56A58"/>
    <w:rsid w:val="00C56BB7"/>
    <w:rsid w:val="00C56D62"/>
    <w:rsid w:val="00C56EC2"/>
    <w:rsid w:val="00C5762E"/>
    <w:rsid w:val="00C57645"/>
    <w:rsid w:val="00C57823"/>
    <w:rsid w:val="00C57872"/>
    <w:rsid w:val="00C57A3B"/>
    <w:rsid w:val="00C57C88"/>
    <w:rsid w:val="00C57D21"/>
    <w:rsid w:val="00C57DAE"/>
    <w:rsid w:val="00C6036A"/>
    <w:rsid w:val="00C603D6"/>
    <w:rsid w:val="00C607F5"/>
    <w:rsid w:val="00C60CB8"/>
    <w:rsid w:val="00C60FDD"/>
    <w:rsid w:val="00C6110D"/>
    <w:rsid w:val="00C6131C"/>
    <w:rsid w:val="00C6153A"/>
    <w:rsid w:val="00C616AE"/>
    <w:rsid w:val="00C628F9"/>
    <w:rsid w:val="00C62BEA"/>
    <w:rsid w:val="00C62E86"/>
    <w:rsid w:val="00C63021"/>
    <w:rsid w:val="00C6310F"/>
    <w:rsid w:val="00C634CE"/>
    <w:rsid w:val="00C63F77"/>
    <w:rsid w:val="00C645E8"/>
    <w:rsid w:val="00C64A15"/>
    <w:rsid w:val="00C64F76"/>
    <w:rsid w:val="00C6505E"/>
    <w:rsid w:val="00C650B1"/>
    <w:rsid w:val="00C65256"/>
    <w:rsid w:val="00C655EB"/>
    <w:rsid w:val="00C65807"/>
    <w:rsid w:val="00C65961"/>
    <w:rsid w:val="00C65B60"/>
    <w:rsid w:val="00C662FD"/>
    <w:rsid w:val="00C666C8"/>
    <w:rsid w:val="00C67106"/>
    <w:rsid w:val="00C67377"/>
    <w:rsid w:val="00C67615"/>
    <w:rsid w:val="00C67AD5"/>
    <w:rsid w:val="00C67B55"/>
    <w:rsid w:val="00C7014C"/>
    <w:rsid w:val="00C708A4"/>
    <w:rsid w:val="00C70A4F"/>
    <w:rsid w:val="00C713E9"/>
    <w:rsid w:val="00C7141D"/>
    <w:rsid w:val="00C724CA"/>
    <w:rsid w:val="00C72659"/>
    <w:rsid w:val="00C729F4"/>
    <w:rsid w:val="00C72C67"/>
    <w:rsid w:val="00C72F58"/>
    <w:rsid w:val="00C73084"/>
    <w:rsid w:val="00C73934"/>
    <w:rsid w:val="00C74343"/>
    <w:rsid w:val="00C744FA"/>
    <w:rsid w:val="00C745DE"/>
    <w:rsid w:val="00C74A97"/>
    <w:rsid w:val="00C74AB2"/>
    <w:rsid w:val="00C74B93"/>
    <w:rsid w:val="00C750BA"/>
    <w:rsid w:val="00C750D3"/>
    <w:rsid w:val="00C7511D"/>
    <w:rsid w:val="00C7529F"/>
    <w:rsid w:val="00C75872"/>
    <w:rsid w:val="00C75933"/>
    <w:rsid w:val="00C75B5C"/>
    <w:rsid w:val="00C75CEB"/>
    <w:rsid w:val="00C76001"/>
    <w:rsid w:val="00C76599"/>
    <w:rsid w:val="00C76761"/>
    <w:rsid w:val="00C767F3"/>
    <w:rsid w:val="00C76CF2"/>
    <w:rsid w:val="00C76D6F"/>
    <w:rsid w:val="00C76D95"/>
    <w:rsid w:val="00C771BC"/>
    <w:rsid w:val="00C77559"/>
    <w:rsid w:val="00C77C3C"/>
    <w:rsid w:val="00C77D77"/>
    <w:rsid w:val="00C77DE4"/>
    <w:rsid w:val="00C80BE9"/>
    <w:rsid w:val="00C80F50"/>
    <w:rsid w:val="00C81BA3"/>
    <w:rsid w:val="00C81CAD"/>
    <w:rsid w:val="00C81CCF"/>
    <w:rsid w:val="00C81E0E"/>
    <w:rsid w:val="00C8232E"/>
    <w:rsid w:val="00C82339"/>
    <w:rsid w:val="00C828F6"/>
    <w:rsid w:val="00C8331F"/>
    <w:rsid w:val="00C8399C"/>
    <w:rsid w:val="00C8401B"/>
    <w:rsid w:val="00C84461"/>
    <w:rsid w:val="00C844CC"/>
    <w:rsid w:val="00C8473A"/>
    <w:rsid w:val="00C84B14"/>
    <w:rsid w:val="00C84E16"/>
    <w:rsid w:val="00C8537C"/>
    <w:rsid w:val="00C85870"/>
    <w:rsid w:val="00C85D51"/>
    <w:rsid w:val="00C85ED3"/>
    <w:rsid w:val="00C85FAE"/>
    <w:rsid w:val="00C8656A"/>
    <w:rsid w:val="00C869D9"/>
    <w:rsid w:val="00C86F19"/>
    <w:rsid w:val="00C8704D"/>
    <w:rsid w:val="00C87245"/>
    <w:rsid w:val="00C87890"/>
    <w:rsid w:val="00C87E02"/>
    <w:rsid w:val="00C87E33"/>
    <w:rsid w:val="00C902CD"/>
    <w:rsid w:val="00C90316"/>
    <w:rsid w:val="00C90522"/>
    <w:rsid w:val="00C90C4B"/>
    <w:rsid w:val="00C91011"/>
    <w:rsid w:val="00C91274"/>
    <w:rsid w:val="00C9164B"/>
    <w:rsid w:val="00C916CF"/>
    <w:rsid w:val="00C916D0"/>
    <w:rsid w:val="00C9174C"/>
    <w:rsid w:val="00C91C04"/>
    <w:rsid w:val="00C91F25"/>
    <w:rsid w:val="00C92B5B"/>
    <w:rsid w:val="00C930CC"/>
    <w:rsid w:val="00C931D2"/>
    <w:rsid w:val="00C9338D"/>
    <w:rsid w:val="00C934C2"/>
    <w:rsid w:val="00C935BD"/>
    <w:rsid w:val="00C93622"/>
    <w:rsid w:val="00C9386C"/>
    <w:rsid w:val="00C9405B"/>
    <w:rsid w:val="00C94470"/>
    <w:rsid w:val="00C95622"/>
    <w:rsid w:val="00C9564E"/>
    <w:rsid w:val="00C9633F"/>
    <w:rsid w:val="00C965B7"/>
    <w:rsid w:val="00C96618"/>
    <w:rsid w:val="00C96739"/>
    <w:rsid w:val="00C96B11"/>
    <w:rsid w:val="00CA009F"/>
    <w:rsid w:val="00CA031B"/>
    <w:rsid w:val="00CA0655"/>
    <w:rsid w:val="00CA0731"/>
    <w:rsid w:val="00CA0C2B"/>
    <w:rsid w:val="00CA12F4"/>
    <w:rsid w:val="00CA13E7"/>
    <w:rsid w:val="00CA15CE"/>
    <w:rsid w:val="00CA1B92"/>
    <w:rsid w:val="00CA1D92"/>
    <w:rsid w:val="00CA1FFA"/>
    <w:rsid w:val="00CA2962"/>
    <w:rsid w:val="00CA2C04"/>
    <w:rsid w:val="00CA2DBE"/>
    <w:rsid w:val="00CA34C8"/>
    <w:rsid w:val="00CA3676"/>
    <w:rsid w:val="00CA41A7"/>
    <w:rsid w:val="00CA43ED"/>
    <w:rsid w:val="00CA44AA"/>
    <w:rsid w:val="00CA460E"/>
    <w:rsid w:val="00CA4647"/>
    <w:rsid w:val="00CA4FBE"/>
    <w:rsid w:val="00CA4FCD"/>
    <w:rsid w:val="00CA5430"/>
    <w:rsid w:val="00CA5675"/>
    <w:rsid w:val="00CA5B35"/>
    <w:rsid w:val="00CA6403"/>
    <w:rsid w:val="00CA64D2"/>
    <w:rsid w:val="00CA69C8"/>
    <w:rsid w:val="00CA7B7B"/>
    <w:rsid w:val="00CA7F5C"/>
    <w:rsid w:val="00CB01A4"/>
    <w:rsid w:val="00CB0316"/>
    <w:rsid w:val="00CB0448"/>
    <w:rsid w:val="00CB06E6"/>
    <w:rsid w:val="00CB0AF4"/>
    <w:rsid w:val="00CB0C6A"/>
    <w:rsid w:val="00CB0E38"/>
    <w:rsid w:val="00CB1925"/>
    <w:rsid w:val="00CB2777"/>
    <w:rsid w:val="00CB2923"/>
    <w:rsid w:val="00CB2E2C"/>
    <w:rsid w:val="00CB3190"/>
    <w:rsid w:val="00CB37FC"/>
    <w:rsid w:val="00CB3896"/>
    <w:rsid w:val="00CB3960"/>
    <w:rsid w:val="00CB39E6"/>
    <w:rsid w:val="00CB41CD"/>
    <w:rsid w:val="00CB4ECD"/>
    <w:rsid w:val="00CB4EEF"/>
    <w:rsid w:val="00CB4FB5"/>
    <w:rsid w:val="00CB5674"/>
    <w:rsid w:val="00CB5778"/>
    <w:rsid w:val="00CB5C88"/>
    <w:rsid w:val="00CB656F"/>
    <w:rsid w:val="00CB6877"/>
    <w:rsid w:val="00CB7006"/>
    <w:rsid w:val="00CB775C"/>
    <w:rsid w:val="00CB7C77"/>
    <w:rsid w:val="00CB7E81"/>
    <w:rsid w:val="00CB7F11"/>
    <w:rsid w:val="00CC0C23"/>
    <w:rsid w:val="00CC0ED9"/>
    <w:rsid w:val="00CC1242"/>
    <w:rsid w:val="00CC181D"/>
    <w:rsid w:val="00CC1B48"/>
    <w:rsid w:val="00CC1D02"/>
    <w:rsid w:val="00CC1F58"/>
    <w:rsid w:val="00CC2239"/>
    <w:rsid w:val="00CC268D"/>
    <w:rsid w:val="00CC26EF"/>
    <w:rsid w:val="00CC339B"/>
    <w:rsid w:val="00CC341E"/>
    <w:rsid w:val="00CC3647"/>
    <w:rsid w:val="00CC3ECC"/>
    <w:rsid w:val="00CC4A39"/>
    <w:rsid w:val="00CC4E47"/>
    <w:rsid w:val="00CC64B5"/>
    <w:rsid w:val="00CC7208"/>
    <w:rsid w:val="00CC78EE"/>
    <w:rsid w:val="00CC7989"/>
    <w:rsid w:val="00CC7AB1"/>
    <w:rsid w:val="00CD0971"/>
    <w:rsid w:val="00CD0ADC"/>
    <w:rsid w:val="00CD0BA5"/>
    <w:rsid w:val="00CD1E99"/>
    <w:rsid w:val="00CD2046"/>
    <w:rsid w:val="00CD206F"/>
    <w:rsid w:val="00CD2D71"/>
    <w:rsid w:val="00CD2F11"/>
    <w:rsid w:val="00CD32E5"/>
    <w:rsid w:val="00CD35B8"/>
    <w:rsid w:val="00CD3B85"/>
    <w:rsid w:val="00CD3CD8"/>
    <w:rsid w:val="00CD4040"/>
    <w:rsid w:val="00CD41F0"/>
    <w:rsid w:val="00CD4268"/>
    <w:rsid w:val="00CD42FE"/>
    <w:rsid w:val="00CD43AE"/>
    <w:rsid w:val="00CD4740"/>
    <w:rsid w:val="00CD477F"/>
    <w:rsid w:val="00CD4A95"/>
    <w:rsid w:val="00CD4C60"/>
    <w:rsid w:val="00CD562E"/>
    <w:rsid w:val="00CD5E61"/>
    <w:rsid w:val="00CD6488"/>
    <w:rsid w:val="00CD6A32"/>
    <w:rsid w:val="00CE0558"/>
    <w:rsid w:val="00CE058A"/>
    <w:rsid w:val="00CE0C24"/>
    <w:rsid w:val="00CE1331"/>
    <w:rsid w:val="00CE140D"/>
    <w:rsid w:val="00CE14CB"/>
    <w:rsid w:val="00CE1528"/>
    <w:rsid w:val="00CE19AD"/>
    <w:rsid w:val="00CE1CC9"/>
    <w:rsid w:val="00CE21B2"/>
    <w:rsid w:val="00CE223A"/>
    <w:rsid w:val="00CE30BC"/>
    <w:rsid w:val="00CE377F"/>
    <w:rsid w:val="00CE3D87"/>
    <w:rsid w:val="00CE3FF1"/>
    <w:rsid w:val="00CE400E"/>
    <w:rsid w:val="00CE410A"/>
    <w:rsid w:val="00CE430C"/>
    <w:rsid w:val="00CE5342"/>
    <w:rsid w:val="00CE5D51"/>
    <w:rsid w:val="00CE5EF9"/>
    <w:rsid w:val="00CE606F"/>
    <w:rsid w:val="00CE6636"/>
    <w:rsid w:val="00CE71B1"/>
    <w:rsid w:val="00CE7268"/>
    <w:rsid w:val="00CE73F8"/>
    <w:rsid w:val="00CE7415"/>
    <w:rsid w:val="00CE7C23"/>
    <w:rsid w:val="00CF041B"/>
    <w:rsid w:val="00CF05EE"/>
    <w:rsid w:val="00CF0ABF"/>
    <w:rsid w:val="00CF1412"/>
    <w:rsid w:val="00CF1717"/>
    <w:rsid w:val="00CF1A64"/>
    <w:rsid w:val="00CF1BB8"/>
    <w:rsid w:val="00CF2347"/>
    <w:rsid w:val="00CF2BD1"/>
    <w:rsid w:val="00CF2EEB"/>
    <w:rsid w:val="00CF2F7F"/>
    <w:rsid w:val="00CF3045"/>
    <w:rsid w:val="00CF3407"/>
    <w:rsid w:val="00CF3B0F"/>
    <w:rsid w:val="00CF4CC3"/>
    <w:rsid w:val="00CF4F43"/>
    <w:rsid w:val="00CF50D0"/>
    <w:rsid w:val="00CF52E2"/>
    <w:rsid w:val="00CF5665"/>
    <w:rsid w:val="00CF584E"/>
    <w:rsid w:val="00CF584F"/>
    <w:rsid w:val="00CF5A1B"/>
    <w:rsid w:val="00CF5C37"/>
    <w:rsid w:val="00CF64D0"/>
    <w:rsid w:val="00CF6566"/>
    <w:rsid w:val="00CF67E4"/>
    <w:rsid w:val="00CF6862"/>
    <w:rsid w:val="00CF6A4D"/>
    <w:rsid w:val="00CF703C"/>
    <w:rsid w:val="00CF71DD"/>
    <w:rsid w:val="00CF75C0"/>
    <w:rsid w:val="00CF791E"/>
    <w:rsid w:val="00D00504"/>
    <w:rsid w:val="00D009B6"/>
    <w:rsid w:val="00D019AE"/>
    <w:rsid w:val="00D01C93"/>
    <w:rsid w:val="00D01D24"/>
    <w:rsid w:val="00D02BA2"/>
    <w:rsid w:val="00D02E6A"/>
    <w:rsid w:val="00D032E1"/>
    <w:rsid w:val="00D03835"/>
    <w:rsid w:val="00D03A40"/>
    <w:rsid w:val="00D03AF5"/>
    <w:rsid w:val="00D04003"/>
    <w:rsid w:val="00D0438A"/>
    <w:rsid w:val="00D04B46"/>
    <w:rsid w:val="00D04C2A"/>
    <w:rsid w:val="00D04C7D"/>
    <w:rsid w:val="00D04DF1"/>
    <w:rsid w:val="00D04FCD"/>
    <w:rsid w:val="00D05154"/>
    <w:rsid w:val="00D051BA"/>
    <w:rsid w:val="00D0579F"/>
    <w:rsid w:val="00D0618B"/>
    <w:rsid w:val="00D066C5"/>
    <w:rsid w:val="00D067C4"/>
    <w:rsid w:val="00D06FBD"/>
    <w:rsid w:val="00D07CE9"/>
    <w:rsid w:val="00D07FC9"/>
    <w:rsid w:val="00D1020A"/>
    <w:rsid w:val="00D10399"/>
    <w:rsid w:val="00D107A1"/>
    <w:rsid w:val="00D10A7F"/>
    <w:rsid w:val="00D10AD4"/>
    <w:rsid w:val="00D110CC"/>
    <w:rsid w:val="00D110D0"/>
    <w:rsid w:val="00D115B4"/>
    <w:rsid w:val="00D11CE8"/>
    <w:rsid w:val="00D1209B"/>
    <w:rsid w:val="00D12354"/>
    <w:rsid w:val="00D12516"/>
    <w:rsid w:val="00D12596"/>
    <w:rsid w:val="00D126BA"/>
    <w:rsid w:val="00D12A39"/>
    <w:rsid w:val="00D12CCF"/>
    <w:rsid w:val="00D1319D"/>
    <w:rsid w:val="00D131C1"/>
    <w:rsid w:val="00D1322E"/>
    <w:rsid w:val="00D134DD"/>
    <w:rsid w:val="00D13D93"/>
    <w:rsid w:val="00D145A0"/>
    <w:rsid w:val="00D14876"/>
    <w:rsid w:val="00D14919"/>
    <w:rsid w:val="00D150F4"/>
    <w:rsid w:val="00D15256"/>
    <w:rsid w:val="00D156C7"/>
    <w:rsid w:val="00D158DB"/>
    <w:rsid w:val="00D15A01"/>
    <w:rsid w:val="00D15E58"/>
    <w:rsid w:val="00D16418"/>
    <w:rsid w:val="00D164BC"/>
    <w:rsid w:val="00D164C9"/>
    <w:rsid w:val="00D1690E"/>
    <w:rsid w:val="00D16A75"/>
    <w:rsid w:val="00D16CE7"/>
    <w:rsid w:val="00D16E71"/>
    <w:rsid w:val="00D1715B"/>
    <w:rsid w:val="00D17191"/>
    <w:rsid w:val="00D172F9"/>
    <w:rsid w:val="00D173CD"/>
    <w:rsid w:val="00D17488"/>
    <w:rsid w:val="00D177FB"/>
    <w:rsid w:val="00D2013A"/>
    <w:rsid w:val="00D20524"/>
    <w:rsid w:val="00D208C4"/>
    <w:rsid w:val="00D20DDB"/>
    <w:rsid w:val="00D20E4B"/>
    <w:rsid w:val="00D21373"/>
    <w:rsid w:val="00D218EF"/>
    <w:rsid w:val="00D21A94"/>
    <w:rsid w:val="00D21DD5"/>
    <w:rsid w:val="00D21E82"/>
    <w:rsid w:val="00D22551"/>
    <w:rsid w:val="00D225BD"/>
    <w:rsid w:val="00D22C7D"/>
    <w:rsid w:val="00D22D1A"/>
    <w:rsid w:val="00D22EDB"/>
    <w:rsid w:val="00D231AF"/>
    <w:rsid w:val="00D2382E"/>
    <w:rsid w:val="00D23B70"/>
    <w:rsid w:val="00D23C45"/>
    <w:rsid w:val="00D240BA"/>
    <w:rsid w:val="00D2422E"/>
    <w:rsid w:val="00D2454D"/>
    <w:rsid w:val="00D24822"/>
    <w:rsid w:val="00D24D80"/>
    <w:rsid w:val="00D24F2B"/>
    <w:rsid w:val="00D2535D"/>
    <w:rsid w:val="00D25442"/>
    <w:rsid w:val="00D25726"/>
    <w:rsid w:val="00D2588D"/>
    <w:rsid w:val="00D25EAD"/>
    <w:rsid w:val="00D25F38"/>
    <w:rsid w:val="00D261B7"/>
    <w:rsid w:val="00D26370"/>
    <w:rsid w:val="00D266D8"/>
    <w:rsid w:val="00D26759"/>
    <w:rsid w:val="00D27228"/>
    <w:rsid w:val="00D300F9"/>
    <w:rsid w:val="00D305BF"/>
    <w:rsid w:val="00D30D4A"/>
    <w:rsid w:val="00D3101A"/>
    <w:rsid w:val="00D314DA"/>
    <w:rsid w:val="00D32A2E"/>
    <w:rsid w:val="00D32E42"/>
    <w:rsid w:val="00D33026"/>
    <w:rsid w:val="00D33212"/>
    <w:rsid w:val="00D3321A"/>
    <w:rsid w:val="00D3363A"/>
    <w:rsid w:val="00D33883"/>
    <w:rsid w:val="00D33C39"/>
    <w:rsid w:val="00D3404D"/>
    <w:rsid w:val="00D34E93"/>
    <w:rsid w:val="00D3513D"/>
    <w:rsid w:val="00D3547E"/>
    <w:rsid w:val="00D3565E"/>
    <w:rsid w:val="00D35992"/>
    <w:rsid w:val="00D3642A"/>
    <w:rsid w:val="00D36680"/>
    <w:rsid w:val="00D37AD0"/>
    <w:rsid w:val="00D37C72"/>
    <w:rsid w:val="00D37D04"/>
    <w:rsid w:val="00D40168"/>
    <w:rsid w:val="00D4030F"/>
    <w:rsid w:val="00D40F1F"/>
    <w:rsid w:val="00D41032"/>
    <w:rsid w:val="00D4131A"/>
    <w:rsid w:val="00D414D6"/>
    <w:rsid w:val="00D4165F"/>
    <w:rsid w:val="00D417D8"/>
    <w:rsid w:val="00D418D4"/>
    <w:rsid w:val="00D41A8B"/>
    <w:rsid w:val="00D421D7"/>
    <w:rsid w:val="00D4235E"/>
    <w:rsid w:val="00D42401"/>
    <w:rsid w:val="00D42808"/>
    <w:rsid w:val="00D432F6"/>
    <w:rsid w:val="00D43458"/>
    <w:rsid w:val="00D43B40"/>
    <w:rsid w:val="00D444CE"/>
    <w:rsid w:val="00D44697"/>
    <w:rsid w:val="00D44AAB"/>
    <w:rsid w:val="00D45270"/>
    <w:rsid w:val="00D45EA1"/>
    <w:rsid w:val="00D45F0B"/>
    <w:rsid w:val="00D462C3"/>
    <w:rsid w:val="00D467BE"/>
    <w:rsid w:val="00D467C6"/>
    <w:rsid w:val="00D4699C"/>
    <w:rsid w:val="00D46BD3"/>
    <w:rsid w:val="00D46C3C"/>
    <w:rsid w:val="00D46DB0"/>
    <w:rsid w:val="00D46ECD"/>
    <w:rsid w:val="00D47289"/>
    <w:rsid w:val="00D47974"/>
    <w:rsid w:val="00D47AEE"/>
    <w:rsid w:val="00D50313"/>
    <w:rsid w:val="00D50436"/>
    <w:rsid w:val="00D50632"/>
    <w:rsid w:val="00D51738"/>
    <w:rsid w:val="00D5185E"/>
    <w:rsid w:val="00D51BC3"/>
    <w:rsid w:val="00D51CDC"/>
    <w:rsid w:val="00D51EE1"/>
    <w:rsid w:val="00D51FEA"/>
    <w:rsid w:val="00D5212D"/>
    <w:rsid w:val="00D52630"/>
    <w:rsid w:val="00D52743"/>
    <w:rsid w:val="00D536FB"/>
    <w:rsid w:val="00D53866"/>
    <w:rsid w:val="00D53AEC"/>
    <w:rsid w:val="00D53B0C"/>
    <w:rsid w:val="00D53BCB"/>
    <w:rsid w:val="00D54418"/>
    <w:rsid w:val="00D54561"/>
    <w:rsid w:val="00D54C18"/>
    <w:rsid w:val="00D54E0E"/>
    <w:rsid w:val="00D54E5A"/>
    <w:rsid w:val="00D54F2F"/>
    <w:rsid w:val="00D551EC"/>
    <w:rsid w:val="00D5532B"/>
    <w:rsid w:val="00D559B5"/>
    <w:rsid w:val="00D55E42"/>
    <w:rsid w:val="00D562B2"/>
    <w:rsid w:val="00D57310"/>
    <w:rsid w:val="00D57727"/>
    <w:rsid w:val="00D577BC"/>
    <w:rsid w:val="00D6135B"/>
    <w:rsid w:val="00D61986"/>
    <w:rsid w:val="00D61A37"/>
    <w:rsid w:val="00D61CF6"/>
    <w:rsid w:val="00D61D3A"/>
    <w:rsid w:val="00D61FB0"/>
    <w:rsid w:val="00D62341"/>
    <w:rsid w:val="00D62383"/>
    <w:rsid w:val="00D6282B"/>
    <w:rsid w:val="00D6288E"/>
    <w:rsid w:val="00D6302D"/>
    <w:rsid w:val="00D63190"/>
    <w:rsid w:val="00D6320E"/>
    <w:rsid w:val="00D632E2"/>
    <w:rsid w:val="00D6332C"/>
    <w:rsid w:val="00D63403"/>
    <w:rsid w:val="00D634AA"/>
    <w:rsid w:val="00D639E7"/>
    <w:rsid w:val="00D63D95"/>
    <w:rsid w:val="00D64001"/>
    <w:rsid w:val="00D6454D"/>
    <w:rsid w:val="00D648E0"/>
    <w:rsid w:val="00D649D9"/>
    <w:rsid w:val="00D64F6D"/>
    <w:rsid w:val="00D6542A"/>
    <w:rsid w:val="00D659A1"/>
    <w:rsid w:val="00D65CFC"/>
    <w:rsid w:val="00D65DE8"/>
    <w:rsid w:val="00D660F0"/>
    <w:rsid w:val="00D66103"/>
    <w:rsid w:val="00D66A9D"/>
    <w:rsid w:val="00D66BDD"/>
    <w:rsid w:val="00D66BE9"/>
    <w:rsid w:val="00D66D92"/>
    <w:rsid w:val="00D66E6F"/>
    <w:rsid w:val="00D67034"/>
    <w:rsid w:val="00D671E1"/>
    <w:rsid w:val="00D673D5"/>
    <w:rsid w:val="00D679F6"/>
    <w:rsid w:val="00D67F5C"/>
    <w:rsid w:val="00D702B3"/>
    <w:rsid w:val="00D707F7"/>
    <w:rsid w:val="00D709B6"/>
    <w:rsid w:val="00D70B8C"/>
    <w:rsid w:val="00D71595"/>
    <w:rsid w:val="00D71668"/>
    <w:rsid w:val="00D720C5"/>
    <w:rsid w:val="00D7267F"/>
    <w:rsid w:val="00D7296F"/>
    <w:rsid w:val="00D72BE0"/>
    <w:rsid w:val="00D73285"/>
    <w:rsid w:val="00D735E3"/>
    <w:rsid w:val="00D739AE"/>
    <w:rsid w:val="00D73BC2"/>
    <w:rsid w:val="00D74088"/>
    <w:rsid w:val="00D74159"/>
    <w:rsid w:val="00D74523"/>
    <w:rsid w:val="00D75156"/>
    <w:rsid w:val="00D75160"/>
    <w:rsid w:val="00D75B43"/>
    <w:rsid w:val="00D763B7"/>
    <w:rsid w:val="00D769ED"/>
    <w:rsid w:val="00D76C65"/>
    <w:rsid w:val="00D76F34"/>
    <w:rsid w:val="00D77B58"/>
    <w:rsid w:val="00D801D5"/>
    <w:rsid w:val="00D80718"/>
    <w:rsid w:val="00D80788"/>
    <w:rsid w:val="00D8081E"/>
    <w:rsid w:val="00D80DAD"/>
    <w:rsid w:val="00D80F38"/>
    <w:rsid w:val="00D813CC"/>
    <w:rsid w:val="00D813EA"/>
    <w:rsid w:val="00D81AA3"/>
    <w:rsid w:val="00D81E96"/>
    <w:rsid w:val="00D820FA"/>
    <w:rsid w:val="00D8225D"/>
    <w:rsid w:val="00D825FE"/>
    <w:rsid w:val="00D82A36"/>
    <w:rsid w:val="00D82E1B"/>
    <w:rsid w:val="00D838E3"/>
    <w:rsid w:val="00D83B7D"/>
    <w:rsid w:val="00D83D12"/>
    <w:rsid w:val="00D83DF7"/>
    <w:rsid w:val="00D847AB"/>
    <w:rsid w:val="00D849E0"/>
    <w:rsid w:val="00D849E5"/>
    <w:rsid w:val="00D84A7B"/>
    <w:rsid w:val="00D84A9A"/>
    <w:rsid w:val="00D853E4"/>
    <w:rsid w:val="00D86F53"/>
    <w:rsid w:val="00D87239"/>
    <w:rsid w:val="00D87C00"/>
    <w:rsid w:val="00D87C79"/>
    <w:rsid w:val="00D87EDF"/>
    <w:rsid w:val="00D90081"/>
    <w:rsid w:val="00D9099C"/>
    <w:rsid w:val="00D90D4F"/>
    <w:rsid w:val="00D90DC4"/>
    <w:rsid w:val="00D90E68"/>
    <w:rsid w:val="00D90FE5"/>
    <w:rsid w:val="00D910EF"/>
    <w:rsid w:val="00D91C04"/>
    <w:rsid w:val="00D91C07"/>
    <w:rsid w:val="00D91DED"/>
    <w:rsid w:val="00D91FAC"/>
    <w:rsid w:val="00D92526"/>
    <w:rsid w:val="00D92A2F"/>
    <w:rsid w:val="00D9301F"/>
    <w:rsid w:val="00D9331D"/>
    <w:rsid w:val="00D93AA4"/>
    <w:rsid w:val="00D943F7"/>
    <w:rsid w:val="00D94958"/>
    <w:rsid w:val="00D94BA6"/>
    <w:rsid w:val="00D94C66"/>
    <w:rsid w:val="00D94ECF"/>
    <w:rsid w:val="00D95585"/>
    <w:rsid w:val="00D955DC"/>
    <w:rsid w:val="00D9572C"/>
    <w:rsid w:val="00D9590E"/>
    <w:rsid w:val="00D95F8A"/>
    <w:rsid w:val="00D961F1"/>
    <w:rsid w:val="00D96728"/>
    <w:rsid w:val="00D97ADC"/>
    <w:rsid w:val="00D97ECC"/>
    <w:rsid w:val="00DA0A7F"/>
    <w:rsid w:val="00DA0C0F"/>
    <w:rsid w:val="00DA1140"/>
    <w:rsid w:val="00DA15D4"/>
    <w:rsid w:val="00DA189C"/>
    <w:rsid w:val="00DA1933"/>
    <w:rsid w:val="00DA1A36"/>
    <w:rsid w:val="00DA1A82"/>
    <w:rsid w:val="00DA1FA2"/>
    <w:rsid w:val="00DA2198"/>
    <w:rsid w:val="00DA238F"/>
    <w:rsid w:val="00DA259B"/>
    <w:rsid w:val="00DA27D2"/>
    <w:rsid w:val="00DA2F27"/>
    <w:rsid w:val="00DA3399"/>
    <w:rsid w:val="00DA33A2"/>
    <w:rsid w:val="00DA36DD"/>
    <w:rsid w:val="00DA3C64"/>
    <w:rsid w:val="00DA3E75"/>
    <w:rsid w:val="00DA45DA"/>
    <w:rsid w:val="00DA46C8"/>
    <w:rsid w:val="00DA4B2B"/>
    <w:rsid w:val="00DA5031"/>
    <w:rsid w:val="00DA6030"/>
    <w:rsid w:val="00DA6857"/>
    <w:rsid w:val="00DA68DA"/>
    <w:rsid w:val="00DA69D1"/>
    <w:rsid w:val="00DA69E3"/>
    <w:rsid w:val="00DA6B50"/>
    <w:rsid w:val="00DA7365"/>
    <w:rsid w:val="00DA75A7"/>
    <w:rsid w:val="00DA7B62"/>
    <w:rsid w:val="00DB016D"/>
    <w:rsid w:val="00DB0321"/>
    <w:rsid w:val="00DB0AD3"/>
    <w:rsid w:val="00DB0DDF"/>
    <w:rsid w:val="00DB1405"/>
    <w:rsid w:val="00DB16D0"/>
    <w:rsid w:val="00DB1724"/>
    <w:rsid w:val="00DB1D33"/>
    <w:rsid w:val="00DB1D75"/>
    <w:rsid w:val="00DB273A"/>
    <w:rsid w:val="00DB29D7"/>
    <w:rsid w:val="00DB2B6D"/>
    <w:rsid w:val="00DB3048"/>
    <w:rsid w:val="00DB3764"/>
    <w:rsid w:val="00DB37EB"/>
    <w:rsid w:val="00DB3ABA"/>
    <w:rsid w:val="00DB41AB"/>
    <w:rsid w:val="00DB45E8"/>
    <w:rsid w:val="00DB46B9"/>
    <w:rsid w:val="00DB473F"/>
    <w:rsid w:val="00DB48A1"/>
    <w:rsid w:val="00DB48B7"/>
    <w:rsid w:val="00DB4DE2"/>
    <w:rsid w:val="00DB54C9"/>
    <w:rsid w:val="00DB55D7"/>
    <w:rsid w:val="00DB5AA5"/>
    <w:rsid w:val="00DB5AB8"/>
    <w:rsid w:val="00DB5B69"/>
    <w:rsid w:val="00DB5FC1"/>
    <w:rsid w:val="00DB6E94"/>
    <w:rsid w:val="00DB768D"/>
    <w:rsid w:val="00DB76B7"/>
    <w:rsid w:val="00DB7B9E"/>
    <w:rsid w:val="00DB7DBF"/>
    <w:rsid w:val="00DC02C5"/>
    <w:rsid w:val="00DC0423"/>
    <w:rsid w:val="00DC04D2"/>
    <w:rsid w:val="00DC05E6"/>
    <w:rsid w:val="00DC09B8"/>
    <w:rsid w:val="00DC0A92"/>
    <w:rsid w:val="00DC148E"/>
    <w:rsid w:val="00DC1AC5"/>
    <w:rsid w:val="00DC1ED2"/>
    <w:rsid w:val="00DC1F2F"/>
    <w:rsid w:val="00DC200E"/>
    <w:rsid w:val="00DC2230"/>
    <w:rsid w:val="00DC287D"/>
    <w:rsid w:val="00DC2E4F"/>
    <w:rsid w:val="00DC32B9"/>
    <w:rsid w:val="00DC375F"/>
    <w:rsid w:val="00DC3B65"/>
    <w:rsid w:val="00DC3D02"/>
    <w:rsid w:val="00DC3DD5"/>
    <w:rsid w:val="00DC3FA0"/>
    <w:rsid w:val="00DC3FB3"/>
    <w:rsid w:val="00DC4408"/>
    <w:rsid w:val="00DC4558"/>
    <w:rsid w:val="00DC4FFF"/>
    <w:rsid w:val="00DC612F"/>
    <w:rsid w:val="00DC6253"/>
    <w:rsid w:val="00DC66AD"/>
    <w:rsid w:val="00DC7179"/>
    <w:rsid w:val="00DC73B4"/>
    <w:rsid w:val="00DC75D1"/>
    <w:rsid w:val="00DC77D5"/>
    <w:rsid w:val="00DC78F0"/>
    <w:rsid w:val="00DC7CF8"/>
    <w:rsid w:val="00DD01F9"/>
    <w:rsid w:val="00DD02F5"/>
    <w:rsid w:val="00DD07F9"/>
    <w:rsid w:val="00DD0D55"/>
    <w:rsid w:val="00DD0F53"/>
    <w:rsid w:val="00DD1BAA"/>
    <w:rsid w:val="00DD1F40"/>
    <w:rsid w:val="00DD22FA"/>
    <w:rsid w:val="00DD288C"/>
    <w:rsid w:val="00DD2E84"/>
    <w:rsid w:val="00DD2EB3"/>
    <w:rsid w:val="00DD32D9"/>
    <w:rsid w:val="00DD3307"/>
    <w:rsid w:val="00DD33AA"/>
    <w:rsid w:val="00DD4A0C"/>
    <w:rsid w:val="00DD4BA3"/>
    <w:rsid w:val="00DD50DB"/>
    <w:rsid w:val="00DD570C"/>
    <w:rsid w:val="00DD58AF"/>
    <w:rsid w:val="00DD61BA"/>
    <w:rsid w:val="00DD6A56"/>
    <w:rsid w:val="00DD6B36"/>
    <w:rsid w:val="00DD6C5D"/>
    <w:rsid w:val="00DD719B"/>
    <w:rsid w:val="00DD7206"/>
    <w:rsid w:val="00DD7252"/>
    <w:rsid w:val="00DD77F5"/>
    <w:rsid w:val="00DD7B56"/>
    <w:rsid w:val="00DD7D36"/>
    <w:rsid w:val="00DE04C4"/>
    <w:rsid w:val="00DE0E50"/>
    <w:rsid w:val="00DE0E9D"/>
    <w:rsid w:val="00DE16C2"/>
    <w:rsid w:val="00DE1B06"/>
    <w:rsid w:val="00DE1CEC"/>
    <w:rsid w:val="00DE1E94"/>
    <w:rsid w:val="00DE2144"/>
    <w:rsid w:val="00DE2199"/>
    <w:rsid w:val="00DE24BC"/>
    <w:rsid w:val="00DE2A7D"/>
    <w:rsid w:val="00DE38FA"/>
    <w:rsid w:val="00DE3C07"/>
    <w:rsid w:val="00DE3F35"/>
    <w:rsid w:val="00DE494E"/>
    <w:rsid w:val="00DE50E1"/>
    <w:rsid w:val="00DE558C"/>
    <w:rsid w:val="00DE55A7"/>
    <w:rsid w:val="00DE59F3"/>
    <w:rsid w:val="00DE5F97"/>
    <w:rsid w:val="00DE6720"/>
    <w:rsid w:val="00DE681B"/>
    <w:rsid w:val="00DE69F4"/>
    <w:rsid w:val="00DE6A57"/>
    <w:rsid w:val="00DE6DCE"/>
    <w:rsid w:val="00DE6F3B"/>
    <w:rsid w:val="00DE7102"/>
    <w:rsid w:val="00DE74AD"/>
    <w:rsid w:val="00DE773C"/>
    <w:rsid w:val="00DE7E07"/>
    <w:rsid w:val="00DE7E97"/>
    <w:rsid w:val="00DF010B"/>
    <w:rsid w:val="00DF0DBE"/>
    <w:rsid w:val="00DF1320"/>
    <w:rsid w:val="00DF154C"/>
    <w:rsid w:val="00DF1EFD"/>
    <w:rsid w:val="00DF221D"/>
    <w:rsid w:val="00DF248D"/>
    <w:rsid w:val="00DF25A2"/>
    <w:rsid w:val="00DF2756"/>
    <w:rsid w:val="00DF2A1B"/>
    <w:rsid w:val="00DF2BAA"/>
    <w:rsid w:val="00DF302D"/>
    <w:rsid w:val="00DF32A7"/>
    <w:rsid w:val="00DF3AEE"/>
    <w:rsid w:val="00DF44E2"/>
    <w:rsid w:val="00DF4763"/>
    <w:rsid w:val="00DF4AD0"/>
    <w:rsid w:val="00DF4BDB"/>
    <w:rsid w:val="00DF4C9F"/>
    <w:rsid w:val="00DF4D03"/>
    <w:rsid w:val="00DF5258"/>
    <w:rsid w:val="00DF5A3E"/>
    <w:rsid w:val="00DF5D5D"/>
    <w:rsid w:val="00DF5FE2"/>
    <w:rsid w:val="00DF6655"/>
    <w:rsid w:val="00DF725B"/>
    <w:rsid w:val="00DF72BB"/>
    <w:rsid w:val="00DF79AA"/>
    <w:rsid w:val="00DF7AEB"/>
    <w:rsid w:val="00E0043E"/>
    <w:rsid w:val="00E00796"/>
    <w:rsid w:val="00E00A54"/>
    <w:rsid w:val="00E00DE4"/>
    <w:rsid w:val="00E00DED"/>
    <w:rsid w:val="00E00E87"/>
    <w:rsid w:val="00E011E2"/>
    <w:rsid w:val="00E01343"/>
    <w:rsid w:val="00E0157F"/>
    <w:rsid w:val="00E0173F"/>
    <w:rsid w:val="00E018F1"/>
    <w:rsid w:val="00E01DE7"/>
    <w:rsid w:val="00E01E42"/>
    <w:rsid w:val="00E01E50"/>
    <w:rsid w:val="00E01FB3"/>
    <w:rsid w:val="00E0237F"/>
    <w:rsid w:val="00E023E5"/>
    <w:rsid w:val="00E02666"/>
    <w:rsid w:val="00E028A4"/>
    <w:rsid w:val="00E03A3C"/>
    <w:rsid w:val="00E03A77"/>
    <w:rsid w:val="00E03C12"/>
    <w:rsid w:val="00E03C63"/>
    <w:rsid w:val="00E03EBA"/>
    <w:rsid w:val="00E040DA"/>
    <w:rsid w:val="00E041E0"/>
    <w:rsid w:val="00E0435C"/>
    <w:rsid w:val="00E051CC"/>
    <w:rsid w:val="00E054F4"/>
    <w:rsid w:val="00E05B5B"/>
    <w:rsid w:val="00E05D70"/>
    <w:rsid w:val="00E06116"/>
    <w:rsid w:val="00E0615C"/>
    <w:rsid w:val="00E064CE"/>
    <w:rsid w:val="00E06AC8"/>
    <w:rsid w:val="00E07198"/>
    <w:rsid w:val="00E073E8"/>
    <w:rsid w:val="00E07486"/>
    <w:rsid w:val="00E1046F"/>
    <w:rsid w:val="00E104F3"/>
    <w:rsid w:val="00E1086C"/>
    <w:rsid w:val="00E109C2"/>
    <w:rsid w:val="00E10C41"/>
    <w:rsid w:val="00E10FBE"/>
    <w:rsid w:val="00E11F2C"/>
    <w:rsid w:val="00E123E8"/>
    <w:rsid w:val="00E1286E"/>
    <w:rsid w:val="00E1295A"/>
    <w:rsid w:val="00E12A55"/>
    <w:rsid w:val="00E12E92"/>
    <w:rsid w:val="00E12F61"/>
    <w:rsid w:val="00E13554"/>
    <w:rsid w:val="00E135D8"/>
    <w:rsid w:val="00E137A3"/>
    <w:rsid w:val="00E13CCB"/>
    <w:rsid w:val="00E13D86"/>
    <w:rsid w:val="00E13DCE"/>
    <w:rsid w:val="00E13E56"/>
    <w:rsid w:val="00E13E84"/>
    <w:rsid w:val="00E13EE8"/>
    <w:rsid w:val="00E13FB9"/>
    <w:rsid w:val="00E145A5"/>
    <w:rsid w:val="00E1466F"/>
    <w:rsid w:val="00E155FF"/>
    <w:rsid w:val="00E1597C"/>
    <w:rsid w:val="00E15C8C"/>
    <w:rsid w:val="00E15CC1"/>
    <w:rsid w:val="00E15F65"/>
    <w:rsid w:val="00E1691A"/>
    <w:rsid w:val="00E16993"/>
    <w:rsid w:val="00E16F71"/>
    <w:rsid w:val="00E17355"/>
    <w:rsid w:val="00E17E86"/>
    <w:rsid w:val="00E17F64"/>
    <w:rsid w:val="00E201DF"/>
    <w:rsid w:val="00E20435"/>
    <w:rsid w:val="00E204D8"/>
    <w:rsid w:val="00E20D5D"/>
    <w:rsid w:val="00E20D71"/>
    <w:rsid w:val="00E2103E"/>
    <w:rsid w:val="00E220E5"/>
    <w:rsid w:val="00E224F4"/>
    <w:rsid w:val="00E22A7E"/>
    <w:rsid w:val="00E22AFC"/>
    <w:rsid w:val="00E22D60"/>
    <w:rsid w:val="00E22EB6"/>
    <w:rsid w:val="00E235F7"/>
    <w:rsid w:val="00E239A7"/>
    <w:rsid w:val="00E23BB7"/>
    <w:rsid w:val="00E23D27"/>
    <w:rsid w:val="00E244AB"/>
    <w:rsid w:val="00E24780"/>
    <w:rsid w:val="00E24847"/>
    <w:rsid w:val="00E24A74"/>
    <w:rsid w:val="00E24E65"/>
    <w:rsid w:val="00E25640"/>
    <w:rsid w:val="00E2582B"/>
    <w:rsid w:val="00E2689D"/>
    <w:rsid w:val="00E27005"/>
    <w:rsid w:val="00E274EB"/>
    <w:rsid w:val="00E27AE3"/>
    <w:rsid w:val="00E30089"/>
    <w:rsid w:val="00E30311"/>
    <w:rsid w:val="00E3039D"/>
    <w:rsid w:val="00E303F9"/>
    <w:rsid w:val="00E30786"/>
    <w:rsid w:val="00E30A5B"/>
    <w:rsid w:val="00E30BF1"/>
    <w:rsid w:val="00E30D3E"/>
    <w:rsid w:val="00E31791"/>
    <w:rsid w:val="00E317E0"/>
    <w:rsid w:val="00E3187E"/>
    <w:rsid w:val="00E31C63"/>
    <w:rsid w:val="00E320A2"/>
    <w:rsid w:val="00E32472"/>
    <w:rsid w:val="00E3258B"/>
    <w:rsid w:val="00E32C78"/>
    <w:rsid w:val="00E32D3A"/>
    <w:rsid w:val="00E32DCF"/>
    <w:rsid w:val="00E335A9"/>
    <w:rsid w:val="00E3387D"/>
    <w:rsid w:val="00E33A0E"/>
    <w:rsid w:val="00E33B71"/>
    <w:rsid w:val="00E3439C"/>
    <w:rsid w:val="00E34CB0"/>
    <w:rsid w:val="00E34D2A"/>
    <w:rsid w:val="00E351B9"/>
    <w:rsid w:val="00E35687"/>
    <w:rsid w:val="00E35A56"/>
    <w:rsid w:val="00E3617F"/>
    <w:rsid w:val="00E36382"/>
    <w:rsid w:val="00E363CF"/>
    <w:rsid w:val="00E36759"/>
    <w:rsid w:val="00E36877"/>
    <w:rsid w:val="00E36C59"/>
    <w:rsid w:val="00E37207"/>
    <w:rsid w:val="00E376BB"/>
    <w:rsid w:val="00E37C47"/>
    <w:rsid w:val="00E37DB3"/>
    <w:rsid w:val="00E37ECA"/>
    <w:rsid w:val="00E40486"/>
    <w:rsid w:val="00E40C1F"/>
    <w:rsid w:val="00E41317"/>
    <w:rsid w:val="00E4176C"/>
    <w:rsid w:val="00E41C8D"/>
    <w:rsid w:val="00E41CF1"/>
    <w:rsid w:val="00E42288"/>
    <w:rsid w:val="00E42873"/>
    <w:rsid w:val="00E42EFC"/>
    <w:rsid w:val="00E43086"/>
    <w:rsid w:val="00E43811"/>
    <w:rsid w:val="00E43AEC"/>
    <w:rsid w:val="00E43E68"/>
    <w:rsid w:val="00E447C6"/>
    <w:rsid w:val="00E44D28"/>
    <w:rsid w:val="00E44E0F"/>
    <w:rsid w:val="00E451D8"/>
    <w:rsid w:val="00E45535"/>
    <w:rsid w:val="00E45B06"/>
    <w:rsid w:val="00E45B68"/>
    <w:rsid w:val="00E45DB8"/>
    <w:rsid w:val="00E45DDC"/>
    <w:rsid w:val="00E46493"/>
    <w:rsid w:val="00E467D5"/>
    <w:rsid w:val="00E46ED8"/>
    <w:rsid w:val="00E474DD"/>
    <w:rsid w:val="00E4774C"/>
    <w:rsid w:val="00E4779C"/>
    <w:rsid w:val="00E47BFD"/>
    <w:rsid w:val="00E47CA6"/>
    <w:rsid w:val="00E501E3"/>
    <w:rsid w:val="00E50635"/>
    <w:rsid w:val="00E506B2"/>
    <w:rsid w:val="00E507E2"/>
    <w:rsid w:val="00E50960"/>
    <w:rsid w:val="00E5109B"/>
    <w:rsid w:val="00E5111E"/>
    <w:rsid w:val="00E5143D"/>
    <w:rsid w:val="00E51E18"/>
    <w:rsid w:val="00E51FF2"/>
    <w:rsid w:val="00E52485"/>
    <w:rsid w:val="00E525BE"/>
    <w:rsid w:val="00E525C5"/>
    <w:rsid w:val="00E525E7"/>
    <w:rsid w:val="00E52948"/>
    <w:rsid w:val="00E52F77"/>
    <w:rsid w:val="00E530E3"/>
    <w:rsid w:val="00E5367F"/>
    <w:rsid w:val="00E53EA6"/>
    <w:rsid w:val="00E53F04"/>
    <w:rsid w:val="00E54692"/>
    <w:rsid w:val="00E5475A"/>
    <w:rsid w:val="00E5543A"/>
    <w:rsid w:val="00E55646"/>
    <w:rsid w:val="00E55741"/>
    <w:rsid w:val="00E55A4F"/>
    <w:rsid w:val="00E56124"/>
    <w:rsid w:val="00E5630D"/>
    <w:rsid w:val="00E56587"/>
    <w:rsid w:val="00E56C7A"/>
    <w:rsid w:val="00E56F41"/>
    <w:rsid w:val="00E571CF"/>
    <w:rsid w:val="00E576F2"/>
    <w:rsid w:val="00E57A47"/>
    <w:rsid w:val="00E57C88"/>
    <w:rsid w:val="00E60BB6"/>
    <w:rsid w:val="00E6168A"/>
    <w:rsid w:val="00E61F47"/>
    <w:rsid w:val="00E62065"/>
    <w:rsid w:val="00E62272"/>
    <w:rsid w:val="00E62295"/>
    <w:rsid w:val="00E62725"/>
    <w:rsid w:val="00E627A4"/>
    <w:rsid w:val="00E62C1C"/>
    <w:rsid w:val="00E62CC4"/>
    <w:rsid w:val="00E62D18"/>
    <w:rsid w:val="00E62E27"/>
    <w:rsid w:val="00E62FE8"/>
    <w:rsid w:val="00E631F4"/>
    <w:rsid w:val="00E63524"/>
    <w:rsid w:val="00E64316"/>
    <w:rsid w:val="00E64594"/>
    <w:rsid w:val="00E64609"/>
    <w:rsid w:val="00E64A76"/>
    <w:rsid w:val="00E6513B"/>
    <w:rsid w:val="00E65206"/>
    <w:rsid w:val="00E65698"/>
    <w:rsid w:val="00E65A2A"/>
    <w:rsid w:val="00E65C18"/>
    <w:rsid w:val="00E65FAE"/>
    <w:rsid w:val="00E6626D"/>
    <w:rsid w:val="00E662C2"/>
    <w:rsid w:val="00E664DE"/>
    <w:rsid w:val="00E6662A"/>
    <w:rsid w:val="00E66885"/>
    <w:rsid w:val="00E67D18"/>
    <w:rsid w:val="00E70329"/>
    <w:rsid w:val="00E7035B"/>
    <w:rsid w:val="00E705BF"/>
    <w:rsid w:val="00E709BA"/>
    <w:rsid w:val="00E70AAF"/>
    <w:rsid w:val="00E70C23"/>
    <w:rsid w:val="00E70CB9"/>
    <w:rsid w:val="00E70DFE"/>
    <w:rsid w:val="00E72720"/>
    <w:rsid w:val="00E72783"/>
    <w:rsid w:val="00E72F64"/>
    <w:rsid w:val="00E735FE"/>
    <w:rsid w:val="00E7386F"/>
    <w:rsid w:val="00E73BF2"/>
    <w:rsid w:val="00E73E6E"/>
    <w:rsid w:val="00E73E85"/>
    <w:rsid w:val="00E73F42"/>
    <w:rsid w:val="00E754F3"/>
    <w:rsid w:val="00E75587"/>
    <w:rsid w:val="00E75F44"/>
    <w:rsid w:val="00E767D3"/>
    <w:rsid w:val="00E769F6"/>
    <w:rsid w:val="00E76ACA"/>
    <w:rsid w:val="00E77B19"/>
    <w:rsid w:val="00E77B5E"/>
    <w:rsid w:val="00E8059F"/>
    <w:rsid w:val="00E8101A"/>
    <w:rsid w:val="00E81049"/>
    <w:rsid w:val="00E813A1"/>
    <w:rsid w:val="00E81AA2"/>
    <w:rsid w:val="00E81B37"/>
    <w:rsid w:val="00E81C1A"/>
    <w:rsid w:val="00E81CDC"/>
    <w:rsid w:val="00E81FB8"/>
    <w:rsid w:val="00E832D5"/>
    <w:rsid w:val="00E8369E"/>
    <w:rsid w:val="00E836E4"/>
    <w:rsid w:val="00E83BC9"/>
    <w:rsid w:val="00E83BF3"/>
    <w:rsid w:val="00E84151"/>
    <w:rsid w:val="00E844BF"/>
    <w:rsid w:val="00E84818"/>
    <w:rsid w:val="00E8486B"/>
    <w:rsid w:val="00E84899"/>
    <w:rsid w:val="00E848BD"/>
    <w:rsid w:val="00E8504C"/>
    <w:rsid w:val="00E85135"/>
    <w:rsid w:val="00E8532B"/>
    <w:rsid w:val="00E85364"/>
    <w:rsid w:val="00E85916"/>
    <w:rsid w:val="00E85957"/>
    <w:rsid w:val="00E85FCD"/>
    <w:rsid w:val="00E86384"/>
    <w:rsid w:val="00E86481"/>
    <w:rsid w:val="00E86B16"/>
    <w:rsid w:val="00E86D4D"/>
    <w:rsid w:val="00E86FEC"/>
    <w:rsid w:val="00E872A8"/>
    <w:rsid w:val="00E87370"/>
    <w:rsid w:val="00E874CD"/>
    <w:rsid w:val="00E87B8E"/>
    <w:rsid w:val="00E87C53"/>
    <w:rsid w:val="00E87E6C"/>
    <w:rsid w:val="00E90526"/>
    <w:rsid w:val="00E912E0"/>
    <w:rsid w:val="00E92247"/>
    <w:rsid w:val="00E92278"/>
    <w:rsid w:val="00E92868"/>
    <w:rsid w:val="00E94018"/>
    <w:rsid w:val="00E940F5"/>
    <w:rsid w:val="00E942A5"/>
    <w:rsid w:val="00E9457B"/>
    <w:rsid w:val="00E94D98"/>
    <w:rsid w:val="00E9557F"/>
    <w:rsid w:val="00E95D53"/>
    <w:rsid w:val="00E95F10"/>
    <w:rsid w:val="00E961DB"/>
    <w:rsid w:val="00E969F8"/>
    <w:rsid w:val="00E96D77"/>
    <w:rsid w:val="00E96D91"/>
    <w:rsid w:val="00E96DD9"/>
    <w:rsid w:val="00E96EC1"/>
    <w:rsid w:val="00E96F9D"/>
    <w:rsid w:val="00E973BF"/>
    <w:rsid w:val="00E97BE9"/>
    <w:rsid w:val="00E97CDA"/>
    <w:rsid w:val="00E97FCD"/>
    <w:rsid w:val="00EA0334"/>
    <w:rsid w:val="00EA0778"/>
    <w:rsid w:val="00EA0B9C"/>
    <w:rsid w:val="00EA0D33"/>
    <w:rsid w:val="00EA0F0F"/>
    <w:rsid w:val="00EA14E2"/>
    <w:rsid w:val="00EA1F02"/>
    <w:rsid w:val="00EA2218"/>
    <w:rsid w:val="00EA276F"/>
    <w:rsid w:val="00EA2F56"/>
    <w:rsid w:val="00EA328D"/>
    <w:rsid w:val="00EA3411"/>
    <w:rsid w:val="00EA42DE"/>
    <w:rsid w:val="00EA44BA"/>
    <w:rsid w:val="00EA48F3"/>
    <w:rsid w:val="00EA5283"/>
    <w:rsid w:val="00EA555A"/>
    <w:rsid w:val="00EA5969"/>
    <w:rsid w:val="00EA59EA"/>
    <w:rsid w:val="00EA5D31"/>
    <w:rsid w:val="00EA5DFD"/>
    <w:rsid w:val="00EA5F3E"/>
    <w:rsid w:val="00EA61A7"/>
    <w:rsid w:val="00EA636A"/>
    <w:rsid w:val="00EA6398"/>
    <w:rsid w:val="00EA69A5"/>
    <w:rsid w:val="00EA6C19"/>
    <w:rsid w:val="00EA6F77"/>
    <w:rsid w:val="00EA70BE"/>
    <w:rsid w:val="00EB017D"/>
    <w:rsid w:val="00EB0317"/>
    <w:rsid w:val="00EB0BB1"/>
    <w:rsid w:val="00EB11F2"/>
    <w:rsid w:val="00EB139A"/>
    <w:rsid w:val="00EB16CA"/>
    <w:rsid w:val="00EB1A23"/>
    <w:rsid w:val="00EB1B1E"/>
    <w:rsid w:val="00EB1C6F"/>
    <w:rsid w:val="00EB25CB"/>
    <w:rsid w:val="00EB2C16"/>
    <w:rsid w:val="00EB32BF"/>
    <w:rsid w:val="00EB3534"/>
    <w:rsid w:val="00EB3868"/>
    <w:rsid w:val="00EB402A"/>
    <w:rsid w:val="00EB48B9"/>
    <w:rsid w:val="00EB48CD"/>
    <w:rsid w:val="00EB4996"/>
    <w:rsid w:val="00EB514D"/>
    <w:rsid w:val="00EB55CA"/>
    <w:rsid w:val="00EB5808"/>
    <w:rsid w:val="00EB638C"/>
    <w:rsid w:val="00EB6878"/>
    <w:rsid w:val="00EB6DA3"/>
    <w:rsid w:val="00EB71F3"/>
    <w:rsid w:val="00EB7211"/>
    <w:rsid w:val="00EB7348"/>
    <w:rsid w:val="00EB7541"/>
    <w:rsid w:val="00EB75D3"/>
    <w:rsid w:val="00EB7E7C"/>
    <w:rsid w:val="00EC0403"/>
    <w:rsid w:val="00EC0418"/>
    <w:rsid w:val="00EC069D"/>
    <w:rsid w:val="00EC0A89"/>
    <w:rsid w:val="00EC0FAD"/>
    <w:rsid w:val="00EC1303"/>
    <w:rsid w:val="00EC1461"/>
    <w:rsid w:val="00EC1559"/>
    <w:rsid w:val="00EC1644"/>
    <w:rsid w:val="00EC1748"/>
    <w:rsid w:val="00EC1896"/>
    <w:rsid w:val="00EC19ED"/>
    <w:rsid w:val="00EC1C39"/>
    <w:rsid w:val="00EC1C4F"/>
    <w:rsid w:val="00EC1CA2"/>
    <w:rsid w:val="00EC2097"/>
    <w:rsid w:val="00EC253C"/>
    <w:rsid w:val="00EC25EE"/>
    <w:rsid w:val="00EC272E"/>
    <w:rsid w:val="00EC31F9"/>
    <w:rsid w:val="00EC3812"/>
    <w:rsid w:val="00EC3A2B"/>
    <w:rsid w:val="00EC3F84"/>
    <w:rsid w:val="00EC433E"/>
    <w:rsid w:val="00EC43B9"/>
    <w:rsid w:val="00EC442B"/>
    <w:rsid w:val="00EC444D"/>
    <w:rsid w:val="00EC46E3"/>
    <w:rsid w:val="00EC4BE8"/>
    <w:rsid w:val="00EC53A2"/>
    <w:rsid w:val="00EC5AAB"/>
    <w:rsid w:val="00EC6265"/>
    <w:rsid w:val="00EC6279"/>
    <w:rsid w:val="00EC628F"/>
    <w:rsid w:val="00EC63A8"/>
    <w:rsid w:val="00EC65E9"/>
    <w:rsid w:val="00EC723D"/>
    <w:rsid w:val="00EC743C"/>
    <w:rsid w:val="00EC7663"/>
    <w:rsid w:val="00EC7E8D"/>
    <w:rsid w:val="00ED02A0"/>
    <w:rsid w:val="00ED070E"/>
    <w:rsid w:val="00ED0728"/>
    <w:rsid w:val="00ED08FB"/>
    <w:rsid w:val="00ED0ECF"/>
    <w:rsid w:val="00ED193B"/>
    <w:rsid w:val="00ED1A8E"/>
    <w:rsid w:val="00ED1DCE"/>
    <w:rsid w:val="00ED1E36"/>
    <w:rsid w:val="00ED2568"/>
    <w:rsid w:val="00ED2D4F"/>
    <w:rsid w:val="00ED30F0"/>
    <w:rsid w:val="00ED3305"/>
    <w:rsid w:val="00ED3393"/>
    <w:rsid w:val="00ED35BC"/>
    <w:rsid w:val="00ED3A1A"/>
    <w:rsid w:val="00ED3BE2"/>
    <w:rsid w:val="00ED3DF6"/>
    <w:rsid w:val="00ED45F1"/>
    <w:rsid w:val="00ED464C"/>
    <w:rsid w:val="00ED472E"/>
    <w:rsid w:val="00ED52EC"/>
    <w:rsid w:val="00ED5AA8"/>
    <w:rsid w:val="00ED5CB2"/>
    <w:rsid w:val="00ED5EC9"/>
    <w:rsid w:val="00ED63FF"/>
    <w:rsid w:val="00ED6CA6"/>
    <w:rsid w:val="00ED6EA7"/>
    <w:rsid w:val="00ED6EBF"/>
    <w:rsid w:val="00ED749B"/>
    <w:rsid w:val="00ED7FA4"/>
    <w:rsid w:val="00EE041E"/>
    <w:rsid w:val="00EE0CC6"/>
    <w:rsid w:val="00EE0D98"/>
    <w:rsid w:val="00EE1457"/>
    <w:rsid w:val="00EE1971"/>
    <w:rsid w:val="00EE19A9"/>
    <w:rsid w:val="00EE1E42"/>
    <w:rsid w:val="00EE2199"/>
    <w:rsid w:val="00EE22CC"/>
    <w:rsid w:val="00EE2729"/>
    <w:rsid w:val="00EE278C"/>
    <w:rsid w:val="00EE2910"/>
    <w:rsid w:val="00EE2945"/>
    <w:rsid w:val="00EE2B7B"/>
    <w:rsid w:val="00EE2C09"/>
    <w:rsid w:val="00EE391D"/>
    <w:rsid w:val="00EE3FE0"/>
    <w:rsid w:val="00EE577F"/>
    <w:rsid w:val="00EE5B50"/>
    <w:rsid w:val="00EE6206"/>
    <w:rsid w:val="00EE6236"/>
    <w:rsid w:val="00EE67B3"/>
    <w:rsid w:val="00EE6B74"/>
    <w:rsid w:val="00EE6CA2"/>
    <w:rsid w:val="00EE6EB8"/>
    <w:rsid w:val="00EE7327"/>
    <w:rsid w:val="00EE776C"/>
    <w:rsid w:val="00EE7DC8"/>
    <w:rsid w:val="00EE7E40"/>
    <w:rsid w:val="00EF08DD"/>
    <w:rsid w:val="00EF09D3"/>
    <w:rsid w:val="00EF0A7F"/>
    <w:rsid w:val="00EF12E8"/>
    <w:rsid w:val="00EF194C"/>
    <w:rsid w:val="00EF1B83"/>
    <w:rsid w:val="00EF1D6F"/>
    <w:rsid w:val="00EF1F1F"/>
    <w:rsid w:val="00EF1F83"/>
    <w:rsid w:val="00EF2379"/>
    <w:rsid w:val="00EF238A"/>
    <w:rsid w:val="00EF242A"/>
    <w:rsid w:val="00EF28F8"/>
    <w:rsid w:val="00EF2FF3"/>
    <w:rsid w:val="00EF302F"/>
    <w:rsid w:val="00EF37F8"/>
    <w:rsid w:val="00EF3F3D"/>
    <w:rsid w:val="00EF4A85"/>
    <w:rsid w:val="00EF4C77"/>
    <w:rsid w:val="00EF4F83"/>
    <w:rsid w:val="00EF5391"/>
    <w:rsid w:val="00EF5785"/>
    <w:rsid w:val="00EF5F09"/>
    <w:rsid w:val="00EF6172"/>
    <w:rsid w:val="00EF6177"/>
    <w:rsid w:val="00EF61B4"/>
    <w:rsid w:val="00EF6551"/>
    <w:rsid w:val="00EF6B8C"/>
    <w:rsid w:val="00EF7135"/>
    <w:rsid w:val="00EF7350"/>
    <w:rsid w:val="00EF7889"/>
    <w:rsid w:val="00EF7C32"/>
    <w:rsid w:val="00EF7E16"/>
    <w:rsid w:val="00EF7E95"/>
    <w:rsid w:val="00F0035D"/>
    <w:rsid w:val="00F00581"/>
    <w:rsid w:val="00F005F4"/>
    <w:rsid w:val="00F00616"/>
    <w:rsid w:val="00F01555"/>
    <w:rsid w:val="00F016B2"/>
    <w:rsid w:val="00F0193D"/>
    <w:rsid w:val="00F02027"/>
    <w:rsid w:val="00F02794"/>
    <w:rsid w:val="00F0293E"/>
    <w:rsid w:val="00F02A0C"/>
    <w:rsid w:val="00F02A43"/>
    <w:rsid w:val="00F02A59"/>
    <w:rsid w:val="00F02AC5"/>
    <w:rsid w:val="00F02B24"/>
    <w:rsid w:val="00F032F2"/>
    <w:rsid w:val="00F03800"/>
    <w:rsid w:val="00F0382F"/>
    <w:rsid w:val="00F03B04"/>
    <w:rsid w:val="00F03DC2"/>
    <w:rsid w:val="00F04AEF"/>
    <w:rsid w:val="00F04E71"/>
    <w:rsid w:val="00F04FE6"/>
    <w:rsid w:val="00F051FD"/>
    <w:rsid w:val="00F05462"/>
    <w:rsid w:val="00F05D0F"/>
    <w:rsid w:val="00F061CF"/>
    <w:rsid w:val="00F0627F"/>
    <w:rsid w:val="00F06477"/>
    <w:rsid w:val="00F0722E"/>
    <w:rsid w:val="00F074DE"/>
    <w:rsid w:val="00F079E1"/>
    <w:rsid w:val="00F07A60"/>
    <w:rsid w:val="00F07E68"/>
    <w:rsid w:val="00F07E90"/>
    <w:rsid w:val="00F07EE7"/>
    <w:rsid w:val="00F10478"/>
    <w:rsid w:val="00F108E2"/>
    <w:rsid w:val="00F10A5F"/>
    <w:rsid w:val="00F10E82"/>
    <w:rsid w:val="00F11855"/>
    <w:rsid w:val="00F11942"/>
    <w:rsid w:val="00F11ACB"/>
    <w:rsid w:val="00F11D90"/>
    <w:rsid w:val="00F12142"/>
    <w:rsid w:val="00F122D1"/>
    <w:rsid w:val="00F124F2"/>
    <w:rsid w:val="00F12D75"/>
    <w:rsid w:val="00F12F21"/>
    <w:rsid w:val="00F12F72"/>
    <w:rsid w:val="00F131BE"/>
    <w:rsid w:val="00F13B36"/>
    <w:rsid w:val="00F14317"/>
    <w:rsid w:val="00F14920"/>
    <w:rsid w:val="00F153A3"/>
    <w:rsid w:val="00F15749"/>
    <w:rsid w:val="00F15A8B"/>
    <w:rsid w:val="00F15C22"/>
    <w:rsid w:val="00F16D3B"/>
    <w:rsid w:val="00F1727F"/>
    <w:rsid w:val="00F17583"/>
    <w:rsid w:val="00F17793"/>
    <w:rsid w:val="00F204DC"/>
    <w:rsid w:val="00F20867"/>
    <w:rsid w:val="00F20E4C"/>
    <w:rsid w:val="00F20F78"/>
    <w:rsid w:val="00F214B5"/>
    <w:rsid w:val="00F21C20"/>
    <w:rsid w:val="00F21DA1"/>
    <w:rsid w:val="00F21DDE"/>
    <w:rsid w:val="00F21E02"/>
    <w:rsid w:val="00F22326"/>
    <w:rsid w:val="00F236CC"/>
    <w:rsid w:val="00F24096"/>
    <w:rsid w:val="00F24387"/>
    <w:rsid w:val="00F245C2"/>
    <w:rsid w:val="00F24E99"/>
    <w:rsid w:val="00F24FA9"/>
    <w:rsid w:val="00F2518F"/>
    <w:rsid w:val="00F253B2"/>
    <w:rsid w:val="00F25B51"/>
    <w:rsid w:val="00F25D30"/>
    <w:rsid w:val="00F260DD"/>
    <w:rsid w:val="00F26AAE"/>
    <w:rsid w:val="00F26E13"/>
    <w:rsid w:val="00F26F00"/>
    <w:rsid w:val="00F271D0"/>
    <w:rsid w:val="00F272DB"/>
    <w:rsid w:val="00F274EF"/>
    <w:rsid w:val="00F27FD1"/>
    <w:rsid w:val="00F30233"/>
    <w:rsid w:val="00F30356"/>
    <w:rsid w:val="00F30CAD"/>
    <w:rsid w:val="00F31012"/>
    <w:rsid w:val="00F31100"/>
    <w:rsid w:val="00F31366"/>
    <w:rsid w:val="00F31A97"/>
    <w:rsid w:val="00F31DC1"/>
    <w:rsid w:val="00F31DED"/>
    <w:rsid w:val="00F31FF9"/>
    <w:rsid w:val="00F323A4"/>
    <w:rsid w:val="00F32CDA"/>
    <w:rsid w:val="00F32F95"/>
    <w:rsid w:val="00F33644"/>
    <w:rsid w:val="00F33D54"/>
    <w:rsid w:val="00F33F76"/>
    <w:rsid w:val="00F347B0"/>
    <w:rsid w:val="00F34AC9"/>
    <w:rsid w:val="00F34B15"/>
    <w:rsid w:val="00F35ADB"/>
    <w:rsid w:val="00F35B40"/>
    <w:rsid w:val="00F35E5F"/>
    <w:rsid w:val="00F35EE5"/>
    <w:rsid w:val="00F35FDE"/>
    <w:rsid w:val="00F360B2"/>
    <w:rsid w:val="00F36178"/>
    <w:rsid w:val="00F3681B"/>
    <w:rsid w:val="00F368EA"/>
    <w:rsid w:val="00F37055"/>
    <w:rsid w:val="00F37B63"/>
    <w:rsid w:val="00F37F97"/>
    <w:rsid w:val="00F402C3"/>
    <w:rsid w:val="00F407DE"/>
    <w:rsid w:val="00F40B35"/>
    <w:rsid w:val="00F40CBA"/>
    <w:rsid w:val="00F40EA7"/>
    <w:rsid w:val="00F415E2"/>
    <w:rsid w:val="00F419CD"/>
    <w:rsid w:val="00F41F20"/>
    <w:rsid w:val="00F42129"/>
    <w:rsid w:val="00F42643"/>
    <w:rsid w:val="00F42714"/>
    <w:rsid w:val="00F428D7"/>
    <w:rsid w:val="00F42E54"/>
    <w:rsid w:val="00F42EE9"/>
    <w:rsid w:val="00F42F78"/>
    <w:rsid w:val="00F432D2"/>
    <w:rsid w:val="00F433CB"/>
    <w:rsid w:val="00F434F2"/>
    <w:rsid w:val="00F43CFC"/>
    <w:rsid w:val="00F43EA9"/>
    <w:rsid w:val="00F44394"/>
    <w:rsid w:val="00F44802"/>
    <w:rsid w:val="00F44BD0"/>
    <w:rsid w:val="00F44BFC"/>
    <w:rsid w:val="00F45948"/>
    <w:rsid w:val="00F45A98"/>
    <w:rsid w:val="00F45B53"/>
    <w:rsid w:val="00F45D97"/>
    <w:rsid w:val="00F45F86"/>
    <w:rsid w:val="00F45FD1"/>
    <w:rsid w:val="00F4667F"/>
    <w:rsid w:val="00F47787"/>
    <w:rsid w:val="00F47852"/>
    <w:rsid w:val="00F479F3"/>
    <w:rsid w:val="00F47E0B"/>
    <w:rsid w:val="00F50B01"/>
    <w:rsid w:val="00F50CA1"/>
    <w:rsid w:val="00F511E7"/>
    <w:rsid w:val="00F513C4"/>
    <w:rsid w:val="00F5162D"/>
    <w:rsid w:val="00F51720"/>
    <w:rsid w:val="00F51B60"/>
    <w:rsid w:val="00F52055"/>
    <w:rsid w:val="00F52250"/>
    <w:rsid w:val="00F5239E"/>
    <w:rsid w:val="00F52704"/>
    <w:rsid w:val="00F52BEB"/>
    <w:rsid w:val="00F52F53"/>
    <w:rsid w:val="00F52FB6"/>
    <w:rsid w:val="00F52FC7"/>
    <w:rsid w:val="00F53783"/>
    <w:rsid w:val="00F54229"/>
    <w:rsid w:val="00F542D1"/>
    <w:rsid w:val="00F543C8"/>
    <w:rsid w:val="00F548EB"/>
    <w:rsid w:val="00F554E5"/>
    <w:rsid w:val="00F55789"/>
    <w:rsid w:val="00F55B4F"/>
    <w:rsid w:val="00F56022"/>
    <w:rsid w:val="00F56029"/>
    <w:rsid w:val="00F565D5"/>
    <w:rsid w:val="00F565D9"/>
    <w:rsid w:val="00F5681D"/>
    <w:rsid w:val="00F56E67"/>
    <w:rsid w:val="00F575C8"/>
    <w:rsid w:val="00F6023D"/>
    <w:rsid w:val="00F604A0"/>
    <w:rsid w:val="00F60865"/>
    <w:rsid w:val="00F60AA1"/>
    <w:rsid w:val="00F60C6A"/>
    <w:rsid w:val="00F62112"/>
    <w:rsid w:val="00F621FC"/>
    <w:rsid w:val="00F6226A"/>
    <w:rsid w:val="00F622E6"/>
    <w:rsid w:val="00F6275E"/>
    <w:rsid w:val="00F63792"/>
    <w:rsid w:val="00F63841"/>
    <w:rsid w:val="00F63B50"/>
    <w:rsid w:val="00F63BAE"/>
    <w:rsid w:val="00F63D15"/>
    <w:rsid w:val="00F640E9"/>
    <w:rsid w:val="00F6413C"/>
    <w:rsid w:val="00F64A4E"/>
    <w:rsid w:val="00F6518E"/>
    <w:rsid w:val="00F651B8"/>
    <w:rsid w:val="00F651D8"/>
    <w:rsid w:val="00F65830"/>
    <w:rsid w:val="00F65A6A"/>
    <w:rsid w:val="00F66705"/>
    <w:rsid w:val="00F66983"/>
    <w:rsid w:val="00F66B71"/>
    <w:rsid w:val="00F66C65"/>
    <w:rsid w:val="00F66E2D"/>
    <w:rsid w:val="00F67301"/>
    <w:rsid w:val="00F67472"/>
    <w:rsid w:val="00F67525"/>
    <w:rsid w:val="00F7031C"/>
    <w:rsid w:val="00F70332"/>
    <w:rsid w:val="00F70455"/>
    <w:rsid w:val="00F708C8"/>
    <w:rsid w:val="00F71E83"/>
    <w:rsid w:val="00F7227F"/>
    <w:rsid w:val="00F7240E"/>
    <w:rsid w:val="00F72A48"/>
    <w:rsid w:val="00F73787"/>
    <w:rsid w:val="00F73CCA"/>
    <w:rsid w:val="00F73CE0"/>
    <w:rsid w:val="00F749A2"/>
    <w:rsid w:val="00F74B17"/>
    <w:rsid w:val="00F751C6"/>
    <w:rsid w:val="00F75E72"/>
    <w:rsid w:val="00F764C4"/>
    <w:rsid w:val="00F765AC"/>
    <w:rsid w:val="00F7691A"/>
    <w:rsid w:val="00F774C2"/>
    <w:rsid w:val="00F77DFF"/>
    <w:rsid w:val="00F8042D"/>
    <w:rsid w:val="00F80476"/>
    <w:rsid w:val="00F8054B"/>
    <w:rsid w:val="00F81821"/>
    <w:rsid w:val="00F81B4F"/>
    <w:rsid w:val="00F81C16"/>
    <w:rsid w:val="00F81CE7"/>
    <w:rsid w:val="00F825D2"/>
    <w:rsid w:val="00F82707"/>
    <w:rsid w:val="00F83535"/>
    <w:rsid w:val="00F84137"/>
    <w:rsid w:val="00F84526"/>
    <w:rsid w:val="00F84D15"/>
    <w:rsid w:val="00F84E32"/>
    <w:rsid w:val="00F857B7"/>
    <w:rsid w:val="00F8583E"/>
    <w:rsid w:val="00F8593A"/>
    <w:rsid w:val="00F85971"/>
    <w:rsid w:val="00F86111"/>
    <w:rsid w:val="00F863D0"/>
    <w:rsid w:val="00F869AF"/>
    <w:rsid w:val="00F86A20"/>
    <w:rsid w:val="00F86ADC"/>
    <w:rsid w:val="00F86B9D"/>
    <w:rsid w:val="00F86EF0"/>
    <w:rsid w:val="00F86F40"/>
    <w:rsid w:val="00F87142"/>
    <w:rsid w:val="00F874AA"/>
    <w:rsid w:val="00F87B13"/>
    <w:rsid w:val="00F87B3F"/>
    <w:rsid w:val="00F9042E"/>
    <w:rsid w:val="00F9091D"/>
    <w:rsid w:val="00F911AF"/>
    <w:rsid w:val="00F91910"/>
    <w:rsid w:val="00F91952"/>
    <w:rsid w:val="00F91E86"/>
    <w:rsid w:val="00F91ECF"/>
    <w:rsid w:val="00F931BE"/>
    <w:rsid w:val="00F93DE1"/>
    <w:rsid w:val="00F93F06"/>
    <w:rsid w:val="00F94093"/>
    <w:rsid w:val="00F94714"/>
    <w:rsid w:val="00F949BC"/>
    <w:rsid w:val="00F94A00"/>
    <w:rsid w:val="00F94AE8"/>
    <w:rsid w:val="00F9502C"/>
    <w:rsid w:val="00F95444"/>
    <w:rsid w:val="00F954C5"/>
    <w:rsid w:val="00F95C61"/>
    <w:rsid w:val="00F962E8"/>
    <w:rsid w:val="00F96419"/>
    <w:rsid w:val="00F96C5A"/>
    <w:rsid w:val="00F9734D"/>
    <w:rsid w:val="00F9740C"/>
    <w:rsid w:val="00F97883"/>
    <w:rsid w:val="00F97CAA"/>
    <w:rsid w:val="00FA0122"/>
    <w:rsid w:val="00FA033F"/>
    <w:rsid w:val="00FA04A9"/>
    <w:rsid w:val="00FA0865"/>
    <w:rsid w:val="00FA0A45"/>
    <w:rsid w:val="00FA0B4B"/>
    <w:rsid w:val="00FA0C76"/>
    <w:rsid w:val="00FA0C8E"/>
    <w:rsid w:val="00FA0F70"/>
    <w:rsid w:val="00FA1750"/>
    <w:rsid w:val="00FA1A99"/>
    <w:rsid w:val="00FA1EBD"/>
    <w:rsid w:val="00FA1ECD"/>
    <w:rsid w:val="00FA258C"/>
    <w:rsid w:val="00FA2A41"/>
    <w:rsid w:val="00FA2F4A"/>
    <w:rsid w:val="00FA32DD"/>
    <w:rsid w:val="00FA34CB"/>
    <w:rsid w:val="00FA3D7F"/>
    <w:rsid w:val="00FA3EEC"/>
    <w:rsid w:val="00FA450C"/>
    <w:rsid w:val="00FA4A5C"/>
    <w:rsid w:val="00FA4D0E"/>
    <w:rsid w:val="00FA4E4F"/>
    <w:rsid w:val="00FA508D"/>
    <w:rsid w:val="00FA51F9"/>
    <w:rsid w:val="00FA52C3"/>
    <w:rsid w:val="00FA54DF"/>
    <w:rsid w:val="00FA5532"/>
    <w:rsid w:val="00FA5D49"/>
    <w:rsid w:val="00FA646E"/>
    <w:rsid w:val="00FA6583"/>
    <w:rsid w:val="00FA69F1"/>
    <w:rsid w:val="00FA6C53"/>
    <w:rsid w:val="00FA72F4"/>
    <w:rsid w:val="00FA7BC7"/>
    <w:rsid w:val="00FB056C"/>
    <w:rsid w:val="00FB08DF"/>
    <w:rsid w:val="00FB0981"/>
    <w:rsid w:val="00FB0EE3"/>
    <w:rsid w:val="00FB274A"/>
    <w:rsid w:val="00FB2D56"/>
    <w:rsid w:val="00FB2EA7"/>
    <w:rsid w:val="00FB321D"/>
    <w:rsid w:val="00FB3A2C"/>
    <w:rsid w:val="00FB3BE5"/>
    <w:rsid w:val="00FB3DF8"/>
    <w:rsid w:val="00FB3E04"/>
    <w:rsid w:val="00FB46A2"/>
    <w:rsid w:val="00FB46C9"/>
    <w:rsid w:val="00FB4856"/>
    <w:rsid w:val="00FB5274"/>
    <w:rsid w:val="00FB571F"/>
    <w:rsid w:val="00FB5804"/>
    <w:rsid w:val="00FB59A7"/>
    <w:rsid w:val="00FB5BFD"/>
    <w:rsid w:val="00FB5C03"/>
    <w:rsid w:val="00FB61C2"/>
    <w:rsid w:val="00FB6296"/>
    <w:rsid w:val="00FB64C0"/>
    <w:rsid w:val="00FB6574"/>
    <w:rsid w:val="00FB6886"/>
    <w:rsid w:val="00FB690B"/>
    <w:rsid w:val="00FB6EB0"/>
    <w:rsid w:val="00FB70BE"/>
    <w:rsid w:val="00FB738C"/>
    <w:rsid w:val="00FB77BC"/>
    <w:rsid w:val="00FB77DF"/>
    <w:rsid w:val="00FB7BBE"/>
    <w:rsid w:val="00FB7D1E"/>
    <w:rsid w:val="00FB7E3D"/>
    <w:rsid w:val="00FC0377"/>
    <w:rsid w:val="00FC0564"/>
    <w:rsid w:val="00FC15F6"/>
    <w:rsid w:val="00FC19A4"/>
    <w:rsid w:val="00FC1F25"/>
    <w:rsid w:val="00FC248F"/>
    <w:rsid w:val="00FC268F"/>
    <w:rsid w:val="00FC2717"/>
    <w:rsid w:val="00FC27E8"/>
    <w:rsid w:val="00FC28EF"/>
    <w:rsid w:val="00FC2CCA"/>
    <w:rsid w:val="00FC2DF2"/>
    <w:rsid w:val="00FC3005"/>
    <w:rsid w:val="00FC375A"/>
    <w:rsid w:val="00FC39B4"/>
    <w:rsid w:val="00FC3D92"/>
    <w:rsid w:val="00FC3EDF"/>
    <w:rsid w:val="00FC4018"/>
    <w:rsid w:val="00FC47CF"/>
    <w:rsid w:val="00FC47FA"/>
    <w:rsid w:val="00FC4F78"/>
    <w:rsid w:val="00FC564D"/>
    <w:rsid w:val="00FC5981"/>
    <w:rsid w:val="00FC645F"/>
    <w:rsid w:val="00FC652F"/>
    <w:rsid w:val="00FC6E59"/>
    <w:rsid w:val="00FC7165"/>
    <w:rsid w:val="00FC7A91"/>
    <w:rsid w:val="00FD024D"/>
    <w:rsid w:val="00FD088F"/>
    <w:rsid w:val="00FD0C9A"/>
    <w:rsid w:val="00FD0E57"/>
    <w:rsid w:val="00FD133F"/>
    <w:rsid w:val="00FD140E"/>
    <w:rsid w:val="00FD1A42"/>
    <w:rsid w:val="00FD1A5B"/>
    <w:rsid w:val="00FD2A4B"/>
    <w:rsid w:val="00FD2A73"/>
    <w:rsid w:val="00FD2C15"/>
    <w:rsid w:val="00FD2CFB"/>
    <w:rsid w:val="00FD301A"/>
    <w:rsid w:val="00FD3045"/>
    <w:rsid w:val="00FD3EF0"/>
    <w:rsid w:val="00FD4045"/>
    <w:rsid w:val="00FD42DC"/>
    <w:rsid w:val="00FD43A9"/>
    <w:rsid w:val="00FD470B"/>
    <w:rsid w:val="00FD49D5"/>
    <w:rsid w:val="00FD4A35"/>
    <w:rsid w:val="00FD4DB9"/>
    <w:rsid w:val="00FD4FF7"/>
    <w:rsid w:val="00FD51E3"/>
    <w:rsid w:val="00FD5233"/>
    <w:rsid w:val="00FD53AC"/>
    <w:rsid w:val="00FD5A97"/>
    <w:rsid w:val="00FD5F4D"/>
    <w:rsid w:val="00FD6009"/>
    <w:rsid w:val="00FD6432"/>
    <w:rsid w:val="00FD6784"/>
    <w:rsid w:val="00FD6C3F"/>
    <w:rsid w:val="00FD6F4A"/>
    <w:rsid w:val="00FD7066"/>
    <w:rsid w:val="00FD7730"/>
    <w:rsid w:val="00FD7D45"/>
    <w:rsid w:val="00FE03DA"/>
    <w:rsid w:val="00FE06C8"/>
    <w:rsid w:val="00FE08C3"/>
    <w:rsid w:val="00FE0AF3"/>
    <w:rsid w:val="00FE0CF5"/>
    <w:rsid w:val="00FE1211"/>
    <w:rsid w:val="00FE123C"/>
    <w:rsid w:val="00FE15AD"/>
    <w:rsid w:val="00FE16E6"/>
    <w:rsid w:val="00FE1B5F"/>
    <w:rsid w:val="00FE1DF4"/>
    <w:rsid w:val="00FE2316"/>
    <w:rsid w:val="00FE2437"/>
    <w:rsid w:val="00FE2AC9"/>
    <w:rsid w:val="00FE2AD6"/>
    <w:rsid w:val="00FE32D0"/>
    <w:rsid w:val="00FE3B14"/>
    <w:rsid w:val="00FE3B96"/>
    <w:rsid w:val="00FE3F83"/>
    <w:rsid w:val="00FE3FCC"/>
    <w:rsid w:val="00FE4C23"/>
    <w:rsid w:val="00FE5078"/>
    <w:rsid w:val="00FE513E"/>
    <w:rsid w:val="00FE5339"/>
    <w:rsid w:val="00FE55E6"/>
    <w:rsid w:val="00FE579E"/>
    <w:rsid w:val="00FE582A"/>
    <w:rsid w:val="00FE5A23"/>
    <w:rsid w:val="00FE6077"/>
    <w:rsid w:val="00FE61B2"/>
    <w:rsid w:val="00FE64B9"/>
    <w:rsid w:val="00FE64E4"/>
    <w:rsid w:val="00FE6773"/>
    <w:rsid w:val="00FE690D"/>
    <w:rsid w:val="00FE6C5A"/>
    <w:rsid w:val="00FE6CDE"/>
    <w:rsid w:val="00FE6ED9"/>
    <w:rsid w:val="00FE7308"/>
    <w:rsid w:val="00FE759A"/>
    <w:rsid w:val="00FE76B7"/>
    <w:rsid w:val="00FF0041"/>
    <w:rsid w:val="00FF0177"/>
    <w:rsid w:val="00FF03B1"/>
    <w:rsid w:val="00FF0836"/>
    <w:rsid w:val="00FF09EE"/>
    <w:rsid w:val="00FF0A7F"/>
    <w:rsid w:val="00FF126D"/>
    <w:rsid w:val="00FF174C"/>
    <w:rsid w:val="00FF18BC"/>
    <w:rsid w:val="00FF1916"/>
    <w:rsid w:val="00FF244A"/>
    <w:rsid w:val="00FF270F"/>
    <w:rsid w:val="00FF276A"/>
    <w:rsid w:val="00FF2B56"/>
    <w:rsid w:val="00FF2DD7"/>
    <w:rsid w:val="00FF3544"/>
    <w:rsid w:val="00FF366D"/>
    <w:rsid w:val="00FF3DD7"/>
    <w:rsid w:val="00FF45AC"/>
    <w:rsid w:val="00FF4655"/>
    <w:rsid w:val="00FF472B"/>
    <w:rsid w:val="00FF4EBD"/>
    <w:rsid w:val="00FF52AE"/>
    <w:rsid w:val="00FF558B"/>
    <w:rsid w:val="00FF5961"/>
    <w:rsid w:val="00FF5BDA"/>
    <w:rsid w:val="00FF5F51"/>
    <w:rsid w:val="00FF62C3"/>
    <w:rsid w:val="00FF6811"/>
    <w:rsid w:val="00FF701E"/>
    <w:rsid w:val="00FF713E"/>
    <w:rsid w:val="00FF7194"/>
    <w:rsid w:val="00FF7942"/>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6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4169"/>
    <w:rPr>
      <w:b/>
      <w:bCs/>
    </w:rPr>
  </w:style>
  <w:style w:type="paragraph" w:customStyle="1" w:styleId="a4">
    <w:name w:val="Содержимое таблицы"/>
    <w:basedOn w:val="a"/>
    <w:rsid w:val="00974169"/>
    <w:pPr>
      <w:widowControl w:val="0"/>
      <w:suppressLineNumbers/>
      <w:suppressAutoHyphens/>
    </w:pPr>
    <w:rPr>
      <w:rFonts w:eastAsia="Andale Sans U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5990</Words>
  <Characters>34148</Characters>
  <Application>Microsoft Office Word</Application>
  <DocSecurity>0</DocSecurity>
  <Lines>284</Lines>
  <Paragraphs>80</Paragraphs>
  <ScaleCrop>false</ScaleCrop>
  <Company>MultiDVD Team</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ngavrilova</dc:creator>
  <cp:lastModifiedBy>ngavrilova</cp:lastModifiedBy>
  <cp:revision>2</cp:revision>
  <dcterms:created xsi:type="dcterms:W3CDTF">2017-10-02T05:14:00Z</dcterms:created>
  <dcterms:modified xsi:type="dcterms:W3CDTF">2017-10-02T05:16:00Z</dcterms:modified>
</cp:coreProperties>
</file>